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AF" w:rsidRDefault="007C29AF" w:rsidP="007C29AF">
      <w:pPr>
        <w:pStyle w:val="Heading1"/>
        <w:contextualSpacing w:val="0"/>
      </w:pPr>
      <w:bookmarkStart w:id="0" w:name="_Toc495622254"/>
      <w:r>
        <w:t xml:space="preserve">Team Meeting </w:t>
      </w:r>
      <w:bookmarkEnd w:id="0"/>
      <w:r w:rsidR="0028605F">
        <w:t>1</w:t>
      </w:r>
      <w:r w:rsidR="00692E36">
        <w:t>2</w:t>
      </w:r>
    </w:p>
    <w:p w:rsidR="007C29AF" w:rsidRDefault="007C29AF" w:rsidP="007C29AF"/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C29AF" w:rsidTr="00E04C32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9AF" w:rsidRDefault="007C29AF" w:rsidP="00E04C32">
            <w:pPr>
              <w:widowControl w:val="0"/>
              <w:spacing w:line="240" w:lineRule="auto"/>
            </w:pPr>
            <w:r>
              <w:rPr>
                <w:b/>
              </w:rPr>
              <w:t xml:space="preserve">Date: </w:t>
            </w:r>
            <w:r w:rsidR="003D5D27">
              <w:t>2</w:t>
            </w:r>
            <w:r w:rsidR="00692E36">
              <w:t>8</w:t>
            </w:r>
            <w:r>
              <w:t xml:space="preserve"> October 2017</w:t>
            </w:r>
          </w:p>
        </w:tc>
      </w:tr>
      <w:tr w:rsidR="007C29AF" w:rsidTr="00E04C32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9AF" w:rsidRDefault="007C29AF" w:rsidP="00E04C32">
            <w:pPr>
              <w:widowControl w:val="0"/>
              <w:spacing w:line="240" w:lineRule="auto"/>
            </w:pPr>
            <w:r>
              <w:rPr>
                <w:b/>
              </w:rPr>
              <w:t xml:space="preserve">Attendees: </w:t>
            </w:r>
            <w:r w:rsidRPr="00904D1B">
              <w:t xml:space="preserve">An Jae Hyeong, Ye Min </w:t>
            </w:r>
            <w:proofErr w:type="spellStart"/>
            <w:r w:rsidRPr="00904D1B">
              <w:t>Oo</w:t>
            </w:r>
            <w:proofErr w:type="spellEnd"/>
            <w:r w:rsidRPr="00904D1B">
              <w:t xml:space="preserve">, Jagdish Singh Parmar, Bernita </w:t>
            </w:r>
            <w:proofErr w:type="spellStart"/>
            <w:r w:rsidRPr="00904D1B">
              <w:t>Toh</w:t>
            </w:r>
            <w:proofErr w:type="spellEnd"/>
            <w:r w:rsidRPr="00904D1B">
              <w:t>, Lin Yu Mai</w:t>
            </w:r>
          </w:p>
        </w:tc>
      </w:tr>
      <w:tr w:rsidR="007C29AF" w:rsidTr="00E04C32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9AF" w:rsidRPr="005434C8" w:rsidRDefault="003D5D27" w:rsidP="00E04C3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Project Management</w:t>
            </w:r>
          </w:p>
          <w:p w:rsidR="00B40CEF" w:rsidRDefault="00B40CEF" w:rsidP="00B40CE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ind w:hanging="7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Missing minutes to be updated</w:t>
            </w:r>
          </w:p>
          <w:p w:rsidR="00B40CEF" w:rsidRDefault="00B40CEF" w:rsidP="00B40CE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ind w:hanging="7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Update Task Metrics</w:t>
            </w:r>
          </w:p>
          <w:p w:rsidR="00B40CEF" w:rsidRPr="00B40CEF" w:rsidRDefault="00B40CEF" w:rsidP="00B40CE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ind w:hanging="7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Update workflow diagrams to break ‘Abundant’ down to ‘Admin’ and ‘Employee’</w:t>
            </w:r>
            <w:bookmarkStart w:id="1" w:name="_GoBack"/>
            <w:bookmarkEnd w:id="1"/>
          </w:p>
          <w:p w:rsidR="00B40CEF" w:rsidRPr="00B40CEF" w:rsidRDefault="00B40CEF" w:rsidP="00B40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</w:rPr>
            </w:pPr>
          </w:p>
          <w:p w:rsidR="0028605F" w:rsidRPr="0028605F" w:rsidRDefault="0028605F" w:rsidP="002860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28605F" w:rsidRPr="0028605F" w:rsidRDefault="0028605F" w:rsidP="002860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 w:rsidRPr="0028605F">
              <w:rPr>
                <w:rFonts w:ascii="Times" w:hAnsi="Times" w:cs="Times"/>
                <w:b/>
                <w:sz w:val="24"/>
                <w:szCs w:val="24"/>
              </w:rPr>
              <w:t>Development</w:t>
            </w:r>
          </w:p>
          <w:p w:rsidR="00B40CEF" w:rsidRDefault="00B40CEF" w:rsidP="00B40CE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ind w:hanging="7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Team facing technical roadblock in implement dynamic dropdown list filter – Min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Oo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to research on it and address the issue</w:t>
            </w:r>
          </w:p>
          <w:p w:rsidR="00B40CEF" w:rsidRDefault="00B40CEF" w:rsidP="00B40CE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ind w:hanging="7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Database to be updated accordingly so that the calendar reflects the changes made</w:t>
            </w:r>
          </w:p>
          <w:p w:rsidR="00B40CEF" w:rsidRDefault="00B40CEF" w:rsidP="00B40CE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ind w:hanging="7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Backend for profile module (employee) to be completed</w:t>
            </w:r>
          </w:p>
          <w:p w:rsidR="00B40CEF" w:rsidRDefault="00B40CEF" w:rsidP="00B40CE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ind w:hanging="7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Address the issue with the invoice template</w:t>
            </w:r>
          </w:p>
          <w:p w:rsidR="00B40CEF" w:rsidRDefault="00B40CEF" w:rsidP="00B40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</w:rPr>
            </w:pPr>
          </w:p>
          <w:p w:rsidR="00B40CEF" w:rsidRPr="00B40CEF" w:rsidRDefault="00B40CEF" w:rsidP="00B40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7C29AF" w:rsidRDefault="007C29AF" w:rsidP="007C29AF"/>
    <w:p w:rsidR="007C29AF" w:rsidRDefault="007C29AF"/>
    <w:sectPr w:rsidR="007C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B1B37EC"/>
    <w:multiLevelType w:val="hybridMultilevel"/>
    <w:tmpl w:val="0A56C790"/>
    <w:lvl w:ilvl="0" w:tplc="EDAA5130">
      <w:start w:val="9"/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AF"/>
    <w:rsid w:val="00103756"/>
    <w:rsid w:val="00210032"/>
    <w:rsid w:val="0028605F"/>
    <w:rsid w:val="00294BDC"/>
    <w:rsid w:val="003D5D27"/>
    <w:rsid w:val="004A5742"/>
    <w:rsid w:val="00692E36"/>
    <w:rsid w:val="007C29AF"/>
    <w:rsid w:val="00904D1B"/>
    <w:rsid w:val="00937060"/>
    <w:rsid w:val="00B40CEF"/>
    <w:rsid w:val="00B5246D"/>
    <w:rsid w:val="00BA699E"/>
    <w:rsid w:val="00BB3864"/>
    <w:rsid w:val="00DC0C4D"/>
    <w:rsid w:val="00E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2AF9"/>
  <w15:chartTrackingRefBased/>
  <w15:docId w15:val="{5AD45B4A-1C4B-48C7-9838-FBF215C6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C29AF"/>
    <w:pPr>
      <w:keepNext/>
      <w:keepLines/>
      <w:spacing w:before="200" w:after="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9AF"/>
    <w:rPr>
      <w:rFonts w:ascii="Trebuchet MS" w:eastAsia="Trebuchet MS" w:hAnsi="Trebuchet MS" w:cs="Trebuchet MS"/>
      <w:color w:val="000000"/>
      <w:sz w:val="32"/>
      <w:szCs w:val="32"/>
      <w:lang w:val="en-GB" w:eastAsia="zh-CN"/>
    </w:rPr>
  </w:style>
  <w:style w:type="paragraph" w:styleId="ListParagraph">
    <w:name w:val="List Paragraph"/>
    <w:basedOn w:val="Normal"/>
    <w:uiPriority w:val="34"/>
    <w:qFormat/>
    <w:rsid w:val="00BB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Hyeong An</dc:creator>
  <cp:keywords/>
  <dc:description/>
  <cp:lastModifiedBy>Jae Hyeong An</cp:lastModifiedBy>
  <cp:revision>3</cp:revision>
  <dcterms:created xsi:type="dcterms:W3CDTF">2017-11-25T06:07:00Z</dcterms:created>
  <dcterms:modified xsi:type="dcterms:W3CDTF">2017-11-25T06:28:00Z</dcterms:modified>
</cp:coreProperties>
</file>