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816" w:rsidRDefault="00533816">
      <w:pPr>
        <w:pBdr>
          <w:top w:val="nil"/>
          <w:left w:val="nil"/>
          <w:bottom w:val="nil"/>
          <w:right w:val="nil"/>
          <w:between w:val="nil"/>
          <w:bar w:val="nil"/>
        </w:pBdr>
        <w:ind w:left="-993" w:firstLine="993"/>
      </w:pPr>
      <w:r>
        <w:rPr>
          <w:rFonts w:ascii="Arial" w:eastAsia="Arial" w:hAnsi="Arial" w:cs="Arial"/>
          <w:b/>
          <w:bCs/>
        </w:rPr>
        <w:t>Minutes</w:t>
      </w:r>
    </w:p>
    <w:tbl>
      <w:tblPr>
        <w:tblW w:w="5000" w:type="pct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62"/>
        <w:gridCol w:w="8080"/>
      </w:tblGrid>
      <w:tr w:rsidR="00CE08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3816" w:rsidRDefault="0053381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</w:pPr>
            <w:r>
              <w:rPr>
                <w:rFonts w:ascii="Arial" w:eastAsia="Arial" w:hAnsi="Arial" w:cs="Arial"/>
                <w:b/>
                <w:bCs/>
              </w:rPr>
              <w:t>Date: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3816" w:rsidRDefault="00C07A2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</w:pPr>
            <w:r>
              <w:rPr>
                <w:rFonts w:ascii="Arial" w:eastAsia="Arial" w:hAnsi="Arial" w:cs="Arial"/>
              </w:rPr>
              <w:t>240812</w:t>
            </w:r>
          </w:p>
        </w:tc>
      </w:tr>
      <w:tr w:rsidR="00CE08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3816" w:rsidRDefault="0053381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</w:pPr>
            <w:r>
              <w:rPr>
                <w:rFonts w:ascii="Arial" w:eastAsia="Arial" w:hAnsi="Arial" w:cs="Arial"/>
                <w:b/>
                <w:bCs/>
              </w:rPr>
              <w:t>Time: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3816" w:rsidRDefault="009E79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</w:pPr>
            <w:r>
              <w:rPr>
                <w:rFonts w:ascii="Arial" w:eastAsia="Arial" w:hAnsi="Arial" w:cs="Arial"/>
              </w:rPr>
              <w:t>1400</w:t>
            </w:r>
            <w:r w:rsidR="00533816">
              <w:rPr>
                <w:rFonts w:ascii="Arial" w:eastAsia="Arial" w:hAnsi="Arial" w:cs="Arial"/>
              </w:rPr>
              <w:t xml:space="preserve">hrs </w:t>
            </w:r>
          </w:p>
        </w:tc>
      </w:tr>
      <w:tr w:rsidR="00CE08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3816" w:rsidRDefault="0053381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</w:pPr>
            <w:r>
              <w:rPr>
                <w:rFonts w:ascii="Arial" w:eastAsia="Arial" w:hAnsi="Arial" w:cs="Arial"/>
                <w:b/>
                <w:bCs/>
              </w:rPr>
              <w:t>Venue: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3816" w:rsidRDefault="00C07A2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</w:pPr>
            <w:r>
              <w:rPr>
                <w:rFonts w:ascii="Arial" w:eastAsia="Arial" w:hAnsi="Arial" w:cs="Arial"/>
              </w:rPr>
              <w:t>SISS R-Lab</w:t>
            </w:r>
          </w:p>
        </w:tc>
      </w:tr>
      <w:tr w:rsidR="00CE08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3816" w:rsidRDefault="0053381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</w:pPr>
          </w:p>
          <w:p w:rsidR="00533816" w:rsidRDefault="0053381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Attendees: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3816" w:rsidRDefault="0053381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ind w:left="720"/>
            </w:pPr>
          </w:p>
          <w:p w:rsidR="00533816" w:rsidRDefault="0053381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num" w:pos="720"/>
              </w:tabs>
              <w:spacing w:after="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Ang</w:t>
            </w:r>
            <w:proofErr w:type="spellEnd"/>
            <w:r>
              <w:rPr>
                <w:rFonts w:ascii="Arial" w:eastAsia="Arial" w:hAnsi="Arial" w:cs="Arial"/>
              </w:rPr>
              <w:t xml:space="preserve"> Wee Long</w:t>
            </w:r>
          </w:p>
          <w:p w:rsidR="00533816" w:rsidRDefault="0053381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num" w:pos="720"/>
              </w:tabs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Christie Jeremy</w:t>
            </w:r>
          </w:p>
          <w:p w:rsidR="002279A0" w:rsidRDefault="00533816" w:rsidP="002279A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num" w:pos="720"/>
              </w:tabs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Kelvin Tan </w:t>
            </w:r>
            <w:proofErr w:type="spellStart"/>
            <w:r>
              <w:rPr>
                <w:rFonts w:ascii="Arial" w:eastAsia="Arial" w:hAnsi="Arial" w:cs="Arial"/>
              </w:rPr>
              <w:t>Kah</w:t>
            </w:r>
            <w:proofErr w:type="spellEnd"/>
            <w:r>
              <w:rPr>
                <w:rFonts w:ascii="Arial" w:eastAsia="Arial" w:hAnsi="Arial" w:cs="Arial"/>
              </w:rPr>
              <w:t xml:space="preserve"> How</w:t>
            </w:r>
          </w:p>
          <w:p w:rsidR="002279A0" w:rsidRDefault="002279A0" w:rsidP="002279A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num" w:pos="720"/>
              </w:tabs>
              <w:spacing w:after="0"/>
              <w:rPr>
                <w:rFonts w:ascii="Arial" w:eastAsia="Arial" w:hAnsi="Arial" w:cs="Arial"/>
              </w:rPr>
            </w:pPr>
            <w:r w:rsidRPr="002279A0">
              <w:rPr>
                <w:rFonts w:ascii="Arial" w:eastAsia="Arial" w:hAnsi="Arial" w:cs="Arial"/>
              </w:rPr>
              <w:t>Chong Wen Xiong</w:t>
            </w:r>
          </w:p>
          <w:p w:rsidR="002279A0" w:rsidRPr="002279A0" w:rsidRDefault="002279A0" w:rsidP="002279A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num" w:pos="720"/>
              </w:tabs>
              <w:spacing w:after="0"/>
              <w:rPr>
                <w:rFonts w:ascii="Arial" w:eastAsia="Arial" w:hAnsi="Arial" w:cs="Arial"/>
              </w:rPr>
            </w:pPr>
            <w:r w:rsidRPr="002279A0">
              <w:rPr>
                <w:rFonts w:ascii="Arial" w:eastAsia="Arial" w:hAnsi="Arial" w:cs="Arial"/>
              </w:rPr>
              <w:t xml:space="preserve">Cynthia </w:t>
            </w:r>
            <w:proofErr w:type="spellStart"/>
            <w:r w:rsidRPr="002279A0">
              <w:rPr>
                <w:rFonts w:ascii="Arial" w:eastAsia="Arial" w:hAnsi="Arial" w:cs="Arial"/>
              </w:rPr>
              <w:t>Teo</w:t>
            </w:r>
            <w:proofErr w:type="spellEnd"/>
            <w:r w:rsidRPr="002279A0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2279A0">
              <w:rPr>
                <w:rFonts w:ascii="Arial" w:eastAsia="Arial" w:hAnsi="Arial" w:cs="Arial"/>
              </w:rPr>
              <w:t>Jia</w:t>
            </w:r>
            <w:proofErr w:type="spellEnd"/>
            <w:r w:rsidRPr="002279A0">
              <w:rPr>
                <w:rFonts w:ascii="Arial" w:eastAsia="Arial" w:hAnsi="Arial" w:cs="Arial"/>
              </w:rPr>
              <w:t xml:space="preserve"> Ling</w:t>
            </w:r>
          </w:p>
          <w:p w:rsidR="00533816" w:rsidRDefault="0053381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ind w:left="720"/>
              <w:rPr>
                <w:rFonts w:ascii="Arial" w:eastAsia="Arial" w:hAnsi="Arial" w:cs="Arial"/>
              </w:rPr>
            </w:pPr>
          </w:p>
          <w:p w:rsidR="00533816" w:rsidRDefault="0053381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Absent with Apologies:</w:t>
            </w:r>
          </w:p>
          <w:p w:rsidR="00533816" w:rsidRDefault="0053381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num" w:pos="1080"/>
              </w:tabs>
              <w:spacing w:after="0"/>
              <w:ind w:hanging="7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Lim Ming Hong</w:t>
            </w:r>
          </w:p>
          <w:p w:rsidR="00533816" w:rsidRDefault="0053381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rPr>
                <w:rFonts w:ascii="Arial" w:eastAsia="Arial" w:hAnsi="Arial" w:cs="Arial"/>
              </w:rPr>
            </w:pPr>
          </w:p>
        </w:tc>
      </w:tr>
      <w:tr w:rsidR="00CE08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3816" w:rsidRDefault="0053381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</w:pPr>
          </w:p>
          <w:p w:rsidR="00533816" w:rsidRDefault="0053381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Agenda: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3816" w:rsidRDefault="0053381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</w:pPr>
          </w:p>
          <w:p w:rsidR="00C07A2B" w:rsidRPr="00C07A2B" w:rsidRDefault="00C07A2B" w:rsidP="0016646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num" w:pos="1381"/>
              </w:tabs>
              <w:spacing w:after="0"/>
              <w:ind w:hanging="1011"/>
              <w:rPr>
                <w:rFonts w:ascii="Arial" w:eastAsia="Arial" w:hAnsi="Arial" w:cs="Arial"/>
              </w:rPr>
            </w:pPr>
            <w:r w:rsidRPr="00C07A2B">
              <w:rPr>
                <w:rFonts w:ascii="Arial" w:eastAsia="Arial" w:hAnsi="Arial" w:cs="Arial"/>
              </w:rPr>
              <w:t>Reschedule of Google Doc Integration</w:t>
            </w:r>
          </w:p>
          <w:p w:rsidR="0016646C" w:rsidRPr="00865D38" w:rsidRDefault="0016646C" w:rsidP="00C07A2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num" w:pos="1381"/>
              </w:tabs>
              <w:spacing w:after="0"/>
              <w:rPr>
                <w:rFonts w:ascii="Arial" w:eastAsia="Arial" w:hAnsi="Arial" w:cs="Arial"/>
              </w:rPr>
            </w:pPr>
          </w:p>
          <w:p w:rsidR="00533816" w:rsidRDefault="00533816" w:rsidP="0016646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num" w:pos="1381"/>
              </w:tabs>
              <w:spacing w:after="0"/>
              <w:rPr>
                <w:rFonts w:ascii="Arial" w:eastAsia="Arial" w:hAnsi="Arial" w:cs="Arial"/>
              </w:rPr>
            </w:pPr>
          </w:p>
        </w:tc>
      </w:tr>
    </w:tbl>
    <w:p w:rsidR="00533816" w:rsidRDefault="00533816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tbl>
      <w:tblPr>
        <w:tblW w:w="5000" w:type="pct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1"/>
        <w:gridCol w:w="7168"/>
        <w:gridCol w:w="1175"/>
        <w:gridCol w:w="698"/>
      </w:tblGrid>
      <w:tr w:rsidR="00C07A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3816" w:rsidRDefault="0053381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center"/>
            </w:pPr>
            <w:r>
              <w:rPr>
                <w:rFonts w:ascii="Arial" w:eastAsia="Arial" w:hAnsi="Arial" w:cs="Arial"/>
                <w:b/>
                <w:bCs/>
              </w:rPr>
              <w:t>Agenda</w:t>
            </w:r>
          </w:p>
        </w:tc>
        <w:tc>
          <w:tcPr>
            <w:tcW w:w="36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3816" w:rsidRDefault="0053381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center"/>
            </w:pPr>
            <w:r>
              <w:rPr>
                <w:rFonts w:ascii="Arial" w:eastAsia="Arial" w:hAnsi="Arial" w:cs="Arial"/>
                <w:b/>
                <w:bCs/>
              </w:rPr>
              <w:t>Details</w:t>
            </w:r>
          </w:p>
        </w:tc>
        <w:tc>
          <w:tcPr>
            <w:tcW w:w="5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3816" w:rsidRDefault="0053381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center"/>
            </w:pPr>
            <w:r>
              <w:rPr>
                <w:rFonts w:ascii="Arial" w:eastAsia="Arial" w:hAnsi="Arial" w:cs="Arial"/>
                <w:b/>
                <w:bCs/>
              </w:rPr>
              <w:t>Done By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3816" w:rsidRDefault="0053381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center"/>
            </w:pPr>
            <w:r>
              <w:rPr>
                <w:rFonts w:ascii="Arial" w:eastAsia="Arial" w:hAnsi="Arial" w:cs="Arial"/>
                <w:b/>
                <w:bCs/>
              </w:rPr>
              <w:t>Due Date</w:t>
            </w:r>
          </w:p>
        </w:tc>
      </w:tr>
      <w:tr w:rsidR="00C07A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3816" w:rsidRDefault="0053381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center"/>
            </w:pPr>
          </w:p>
          <w:p w:rsidR="00533816" w:rsidRDefault="0053381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1</w:t>
            </w:r>
          </w:p>
        </w:tc>
        <w:tc>
          <w:tcPr>
            <w:tcW w:w="36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3816" w:rsidRDefault="0053381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</w:pPr>
          </w:p>
          <w:p w:rsidR="00526B7D" w:rsidRDefault="00C07A2B" w:rsidP="00EE0EF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Reschedule of Google Doc Integration</w:t>
            </w:r>
          </w:p>
          <w:p w:rsidR="00EE0EF5" w:rsidRDefault="00EE0EF5" w:rsidP="00EE0EF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rPr>
                <w:rFonts w:ascii="Arial" w:eastAsia="Arial" w:hAnsi="Arial" w:cs="Arial"/>
              </w:rPr>
            </w:pPr>
          </w:p>
          <w:p w:rsidR="00C07A2B" w:rsidRDefault="00C07A2B" w:rsidP="00C07A2B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Christie informed the team that he is unable to complete the Google Doc Integration by this iteration 7. </w:t>
            </w:r>
          </w:p>
          <w:p w:rsidR="00C07A2B" w:rsidRDefault="00C07A2B" w:rsidP="00C07A2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ind w:left="1080"/>
              <w:rPr>
                <w:rFonts w:ascii="Arial" w:eastAsia="Arial" w:hAnsi="Arial" w:cs="Arial"/>
              </w:rPr>
            </w:pPr>
          </w:p>
          <w:p w:rsidR="00533816" w:rsidRPr="00C07A2B" w:rsidRDefault="00C07A2B" w:rsidP="00C07A2B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rPr>
                <w:rFonts w:ascii="Arial" w:eastAsia="Arial" w:hAnsi="Arial" w:cs="Arial"/>
                <w:b/>
                <w:color w:val="auto"/>
              </w:rPr>
            </w:pPr>
            <w:r w:rsidRPr="00C07A2B">
              <w:rPr>
                <w:rFonts w:ascii="Arial" w:eastAsia="Arial" w:hAnsi="Arial" w:cs="Arial"/>
                <w:color w:val="auto"/>
              </w:rPr>
              <w:t xml:space="preserve">According to the schedule metric, the team </w:t>
            </w:r>
            <w:r>
              <w:rPr>
                <w:rFonts w:ascii="Arial" w:eastAsia="Arial" w:hAnsi="Arial" w:cs="Arial"/>
                <w:color w:val="auto"/>
              </w:rPr>
              <w:t xml:space="preserve">had called upon a meeting to review on the project plan. It was decided that Google Doc Integration </w:t>
            </w:r>
            <w:proofErr w:type="gramStart"/>
            <w:r>
              <w:rPr>
                <w:rFonts w:ascii="Arial" w:eastAsia="Arial" w:hAnsi="Arial" w:cs="Arial"/>
                <w:color w:val="auto"/>
              </w:rPr>
              <w:t>will</w:t>
            </w:r>
            <w:proofErr w:type="gramEnd"/>
            <w:r>
              <w:rPr>
                <w:rFonts w:ascii="Arial" w:eastAsia="Arial" w:hAnsi="Arial" w:cs="Arial"/>
                <w:color w:val="auto"/>
              </w:rPr>
              <w:t xml:space="preserve"> have to continue on iteration 8 together with Chronoline (Timeline) concurrently. </w:t>
            </w:r>
          </w:p>
        </w:tc>
        <w:tc>
          <w:tcPr>
            <w:tcW w:w="5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3816" w:rsidRDefault="0053381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center"/>
            </w:pPr>
          </w:p>
          <w:p w:rsidR="00533816" w:rsidRDefault="00C07A2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All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3816" w:rsidRDefault="0053381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center"/>
            </w:pPr>
          </w:p>
          <w:p w:rsidR="00533816" w:rsidRDefault="0053381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-</w:t>
            </w:r>
          </w:p>
        </w:tc>
      </w:tr>
    </w:tbl>
    <w:p w:rsidR="00533816" w:rsidRDefault="00533816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:rsidR="00533816" w:rsidRDefault="00533816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T</w:t>
      </w:r>
      <w:r w:rsidR="003D5D04">
        <w:rPr>
          <w:rFonts w:ascii="Arial" w:eastAsia="Arial" w:hAnsi="Arial" w:cs="Arial"/>
          <w:b/>
          <w:bCs/>
        </w:rPr>
        <w:t>he meeting was adjourned at 1440</w:t>
      </w:r>
      <w:r>
        <w:rPr>
          <w:rFonts w:ascii="Arial" w:eastAsia="Arial" w:hAnsi="Arial" w:cs="Arial"/>
          <w:b/>
          <w:bCs/>
        </w:rPr>
        <w:t xml:space="preserve">hrs. These minutes will be circulated and adopted if there are no amendments reported in the next three days. </w:t>
      </w:r>
    </w:p>
    <w:p w:rsidR="00533816" w:rsidRDefault="00533816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" w:hAnsi="Arial" w:cs="Arial"/>
          <w:b/>
          <w:bCs/>
        </w:rPr>
      </w:pPr>
    </w:p>
    <w:p w:rsidR="00533816" w:rsidRDefault="00533816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Prepared by,</w:t>
      </w:r>
    </w:p>
    <w:p w:rsidR="00533816" w:rsidRDefault="000F1F5F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 xml:space="preserve">Cynthia </w:t>
      </w:r>
      <w:proofErr w:type="spellStart"/>
      <w:r>
        <w:rPr>
          <w:rFonts w:ascii="Arial" w:eastAsia="Arial" w:hAnsi="Arial" w:cs="Arial"/>
          <w:u w:val="single"/>
        </w:rPr>
        <w:t>Teo</w:t>
      </w:r>
      <w:proofErr w:type="spellEnd"/>
    </w:p>
    <w:p w:rsidR="00533816" w:rsidRDefault="00533816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Vetted and edited by,</w:t>
      </w:r>
    </w:p>
    <w:p w:rsidR="00533816" w:rsidRDefault="004F7582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Chong Wen Xiong</w:t>
      </w:r>
    </w:p>
    <w:sectPr w:rsidR="00533816" w:rsidSect="000D55FD">
      <w:headerReference w:type="default" r:id="rId5"/>
      <w:pgSz w:w="11900" w:h="16840"/>
      <w:pgMar w:top="1440" w:right="985" w:bottom="144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816" w:rsidRDefault="00533816">
    <w:pPr>
      <w:pBdr>
        <w:top w:val="nil"/>
        <w:left w:val="nil"/>
        <w:bottom w:val="nil"/>
        <w:right w:val="nil"/>
        <w:between w:val="nil"/>
        <w:bar w:val="nil"/>
      </w:pBdr>
      <w:spacing w:after="0"/>
      <w:jc w:val="right"/>
    </w:pPr>
    <w:r>
      <w:t>IS408 – Final Year Project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620E2E3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bCs/>
        <w:i w:val="0"/>
        <w:iCs w:val="0"/>
        <w:strike w:val="0"/>
        <w:color w:val="000000"/>
        <w:sz w:val="20"/>
        <w:szCs w:val="20"/>
        <w:u w:val="none"/>
      </w:rPr>
    </w:lvl>
    <w:lvl w:ilvl="1" w:tplc="19F2CD2E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E7AC4FA8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5E16FF4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F1E2D38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87CB9B2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CCAF604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FC22D64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820252E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>
    <w:nsid w:val="00000002"/>
    <w:multiLevelType w:val="hybridMultilevel"/>
    <w:tmpl w:val="00000002"/>
    <w:lvl w:ilvl="0" w:tplc="6428B396">
      <w:start w:val="1"/>
      <w:numFmt w:val="decimal"/>
      <w:lvlText w:val="%1."/>
      <w:lvlJc w:val="left"/>
      <w:pPr>
        <w:tabs>
          <w:tab w:val="num" w:pos="0"/>
        </w:tabs>
        <w:ind w:left="1080" w:hanging="720"/>
      </w:pPr>
      <w:rPr>
        <w:rFonts w:ascii="Times New Roman" w:eastAsia="Times New Roman" w:hAnsi="Times New Roman" w:cs="Times New Roman"/>
        <w:b/>
        <w:bCs/>
        <w:i w:val="0"/>
        <w:iCs w:val="0"/>
        <w:strike w:val="0"/>
        <w:color w:val="000000"/>
        <w:sz w:val="20"/>
        <w:szCs w:val="20"/>
        <w:u w:val="none"/>
      </w:rPr>
    </w:lvl>
    <w:lvl w:ilvl="1" w:tplc="0EE606E8">
      <w:start w:val="1"/>
      <w:numFmt w:val="lowerLetter"/>
      <w:lvlText w:val="%2."/>
      <w:lvlJc w:val="left"/>
      <w:pPr>
        <w:tabs>
          <w:tab w:val="num" w:pos="0"/>
        </w:tabs>
        <w:ind w:left="180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4D0075C8">
      <w:start w:val="1"/>
      <w:numFmt w:val="lowerRoman"/>
      <w:lvlText w:val="%3."/>
      <w:lvlJc w:val="right"/>
      <w:pPr>
        <w:tabs>
          <w:tab w:val="num" w:pos="0"/>
        </w:tabs>
        <w:ind w:left="252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1BC232B6">
      <w:start w:val="1"/>
      <w:numFmt w:val="decimal"/>
      <w:lvlText w:val="%4."/>
      <w:lvlJc w:val="left"/>
      <w:pPr>
        <w:tabs>
          <w:tab w:val="num" w:pos="0"/>
        </w:tabs>
        <w:ind w:left="324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D50C83E">
      <w:start w:val="1"/>
      <w:numFmt w:val="lowerLetter"/>
      <w:lvlText w:val="%5."/>
      <w:lvlJc w:val="left"/>
      <w:pPr>
        <w:tabs>
          <w:tab w:val="num" w:pos="0"/>
        </w:tabs>
        <w:ind w:left="396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6903692">
      <w:start w:val="1"/>
      <w:numFmt w:val="lowerRoman"/>
      <w:lvlText w:val="%6."/>
      <w:lvlJc w:val="right"/>
      <w:pPr>
        <w:tabs>
          <w:tab w:val="num" w:pos="0"/>
        </w:tabs>
        <w:ind w:left="468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05FC1558">
      <w:start w:val="1"/>
      <w:numFmt w:val="decimal"/>
      <w:lvlText w:val="%7."/>
      <w:lvlJc w:val="left"/>
      <w:pPr>
        <w:tabs>
          <w:tab w:val="num" w:pos="0"/>
        </w:tabs>
        <w:ind w:left="540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09EA3DE">
      <w:start w:val="1"/>
      <w:numFmt w:val="lowerLetter"/>
      <w:lvlText w:val="%8."/>
      <w:lvlJc w:val="left"/>
      <w:pPr>
        <w:tabs>
          <w:tab w:val="num" w:pos="0"/>
        </w:tabs>
        <w:ind w:left="612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E8F8053A">
      <w:start w:val="1"/>
      <w:numFmt w:val="lowerRoman"/>
      <w:lvlText w:val="%9."/>
      <w:lvlJc w:val="right"/>
      <w:pPr>
        <w:tabs>
          <w:tab w:val="num" w:pos="0"/>
        </w:tabs>
        <w:ind w:left="684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3"/>
    <w:multiLevelType w:val="hybridMultilevel"/>
    <w:tmpl w:val="00000003"/>
    <w:lvl w:ilvl="0" w:tplc="ACA4A590">
      <w:start w:val="1"/>
      <w:numFmt w:val="decimal"/>
      <w:lvlText w:val="%1."/>
      <w:lvlJc w:val="left"/>
      <w:pPr>
        <w:tabs>
          <w:tab w:val="num" w:pos="0"/>
        </w:tabs>
        <w:ind w:left="1381" w:hanging="1021"/>
      </w:pPr>
      <w:rPr>
        <w:rFonts w:ascii="Times New Roman" w:eastAsia="Times New Roman" w:hAnsi="Times New Roman" w:cs="Times New Roman"/>
        <w:b/>
        <w:bCs/>
        <w:i w:val="0"/>
        <w:iCs w:val="0"/>
        <w:strike w:val="0"/>
        <w:color w:val="000000"/>
        <w:sz w:val="24"/>
        <w:szCs w:val="24"/>
        <w:u w:val="none"/>
      </w:rPr>
    </w:lvl>
    <w:lvl w:ilvl="1" w:tplc="10EA5DFC">
      <w:start w:val="1"/>
      <w:numFmt w:val="lowerLetter"/>
      <w:lvlText w:val="%2."/>
      <w:lvlJc w:val="left"/>
      <w:pPr>
        <w:tabs>
          <w:tab w:val="num" w:pos="0"/>
        </w:tabs>
        <w:ind w:left="2101" w:hanging="1021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0AE0778">
      <w:start w:val="1"/>
      <w:numFmt w:val="lowerRoman"/>
      <w:lvlText w:val="%3."/>
      <w:lvlJc w:val="right"/>
      <w:pPr>
        <w:tabs>
          <w:tab w:val="num" w:pos="0"/>
        </w:tabs>
        <w:ind w:left="2821" w:hanging="841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C4BCE06E">
      <w:start w:val="1"/>
      <w:numFmt w:val="decimal"/>
      <w:lvlText w:val="%4."/>
      <w:lvlJc w:val="left"/>
      <w:pPr>
        <w:tabs>
          <w:tab w:val="num" w:pos="0"/>
        </w:tabs>
        <w:ind w:left="3541" w:hanging="1021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F8F6E2">
      <w:start w:val="1"/>
      <w:numFmt w:val="lowerLetter"/>
      <w:lvlText w:val="%5."/>
      <w:lvlJc w:val="left"/>
      <w:pPr>
        <w:tabs>
          <w:tab w:val="num" w:pos="0"/>
        </w:tabs>
        <w:ind w:left="4261" w:hanging="1021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5C4982A">
      <w:start w:val="1"/>
      <w:numFmt w:val="lowerRoman"/>
      <w:lvlText w:val="%6."/>
      <w:lvlJc w:val="right"/>
      <w:pPr>
        <w:tabs>
          <w:tab w:val="num" w:pos="0"/>
        </w:tabs>
        <w:ind w:left="4981" w:hanging="841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D906C2C">
      <w:start w:val="1"/>
      <w:numFmt w:val="decimal"/>
      <w:lvlText w:val="%7."/>
      <w:lvlJc w:val="left"/>
      <w:pPr>
        <w:tabs>
          <w:tab w:val="num" w:pos="0"/>
        </w:tabs>
        <w:ind w:left="5701" w:hanging="1021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74F2C6">
      <w:start w:val="1"/>
      <w:numFmt w:val="lowerLetter"/>
      <w:lvlText w:val="%8."/>
      <w:lvlJc w:val="left"/>
      <w:pPr>
        <w:tabs>
          <w:tab w:val="num" w:pos="0"/>
        </w:tabs>
        <w:ind w:left="6421" w:hanging="1021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5F829408">
      <w:start w:val="1"/>
      <w:numFmt w:val="lowerRoman"/>
      <w:lvlText w:val="%9."/>
      <w:lvlJc w:val="right"/>
      <w:pPr>
        <w:tabs>
          <w:tab w:val="num" w:pos="0"/>
        </w:tabs>
        <w:ind w:left="7141" w:hanging="841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4"/>
    <w:multiLevelType w:val="hybridMultilevel"/>
    <w:tmpl w:val="00000004"/>
    <w:lvl w:ilvl="0" w:tplc="2000053E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74EC1110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D702143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538C84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4BEC266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5A08F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9B06610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8449F0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0E009406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AC26700"/>
    <w:multiLevelType w:val="hybridMultilevel"/>
    <w:tmpl w:val="25548DB8"/>
    <w:lvl w:ilvl="0" w:tplc="45622552">
      <w:start w:val="6"/>
      <w:numFmt w:val="bullet"/>
      <w:lvlText w:val="-"/>
      <w:lvlJc w:val="left"/>
      <w:pPr>
        <w:ind w:left="720" w:hanging="360"/>
      </w:pPr>
      <w:rPr>
        <w:rFonts w:ascii="Arial" w:eastAsia="Arial" w:hAnsi="Aria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AC611A"/>
    <w:multiLevelType w:val="hybridMultilevel"/>
    <w:tmpl w:val="53FAF3C8"/>
    <w:lvl w:ilvl="0" w:tplc="AA5CF71A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55FD"/>
    <w:rsid w:val="00022D1B"/>
    <w:rsid w:val="000D1778"/>
    <w:rsid w:val="000D55FD"/>
    <w:rsid w:val="000F1F5F"/>
    <w:rsid w:val="001123A3"/>
    <w:rsid w:val="0014303C"/>
    <w:rsid w:val="0016646C"/>
    <w:rsid w:val="0018260B"/>
    <w:rsid w:val="001B060A"/>
    <w:rsid w:val="002279A0"/>
    <w:rsid w:val="00234A8A"/>
    <w:rsid w:val="0028615C"/>
    <w:rsid w:val="00325E5B"/>
    <w:rsid w:val="00330521"/>
    <w:rsid w:val="00332658"/>
    <w:rsid w:val="0036233C"/>
    <w:rsid w:val="003D5D04"/>
    <w:rsid w:val="003F23C6"/>
    <w:rsid w:val="004779FE"/>
    <w:rsid w:val="004F04D3"/>
    <w:rsid w:val="004F7582"/>
    <w:rsid w:val="00526B7D"/>
    <w:rsid w:val="00533816"/>
    <w:rsid w:val="005C4B9F"/>
    <w:rsid w:val="0060226F"/>
    <w:rsid w:val="006A6306"/>
    <w:rsid w:val="00712D13"/>
    <w:rsid w:val="00740211"/>
    <w:rsid w:val="007A6D63"/>
    <w:rsid w:val="00841507"/>
    <w:rsid w:val="00865D38"/>
    <w:rsid w:val="008A20AB"/>
    <w:rsid w:val="0092001F"/>
    <w:rsid w:val="009E796A"/>
    <w:rsid w:val="00A00749"/>
    <w:rsid w:val="00AB62E9"/>
    <w:rsid w:val="00AF42D9"/>
    <w:rsid w:val="00AF6677"/>
    <w:rsid w:val="00B31162"/>
    <w:rsid w:val="00B43085"/>
    <w:rsid w:val="00B57654"/>
    <w:rsid w:val="00B90CEF"/>
    <w:rsid w:val="00C07A2B"/>
    <w:rsid w:val="00C22770"/>
    <w:rsid w:val="00C33D24"/>
    <w:rsid w:val="00C51BA5"/>
    <w:rsid w:val="00CE087B"/>
    <w:rsid w:val="00D73D81"/>
    <w:rsid w:val="00D940F1"/>
    <w:rsid w:val="00DA03E7"/>
    <w:rsid w:val="00E2350F"/>
    <w:rsid w:val="00E74236"/>
    <w:rsid w:val="00EE0EF5"/>
    <w:rsid w:val="00F30219"/>
    <w:rsid w:val="00F5620C"/>
    <w:rsid w:val="00F7334F"/>
    <w:rsid w:val="00F85170"/>
  </w:rsids>
  <m:mathPr>
    <m:mathFont m:val="SimSu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0D55FD"/>
    <w:pPr>
      <w:spacing w:after="200"/>
    </w:pPr>
    <w:rPr>
      <w:rFonts w:ascii="Cambria" w:eastAsia="Cambria" w:hAnsi="Cambria" w:cs="Cambria"/>
      <w:color w:val="000000"/>
    </w:rPr>
  </w:style>
  <w:style w:type="paragraph" w:styleId="Heading1">
    <w:name w:val="heading 1"/>
    <w:basedOn w:val="Normal"/>
    <w:next w:val="Normal"/>
    <w:qFormat/>
    <w:rsid w:val="00EF7B96"/>
    <w:pPr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Title">
    <w:name w:val="Title"/>
    <w:basedOn w:val="Normal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Subtitle">
    <w:name w:val="Subtitle"/>
    <w:basedOn w:val="Normal"/>
    <w:qFormat/>
    <w:rsid w:val="00EF7B96"/>
    <w:pPr>
      <w:spacing w:after="60"/>
      <w:jc w:val="center"/>
    </w:pPr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262</Words>
  <Characters>1496</Characters>
  <Application>Microsoft Macintosh Word</Application>
  <DocSecurity>0</DocSecurity>
  <Lines>12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Chong  Wen Xiong</cp:lastModifiedBy>
  <cp:revision>65</cp:revision>
  <dcterms:created xsi:type="dcterms:W3CDTF">2012-09-07T06:04:00Z</dcterms:created>
  <dcterms:modified xsi:type="dcterms:W3CDTF">2012-10-04T12:44:00Z</dcterms:modified>
</cp:coreProperties>
</file>