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6F868646" w:rsidR="00871564" w:rsidRDefault="00895BD7" w:rsidP="00714B45">
      <w:pPr>
        <w:pStyle w:val="Title"/>
      </w:pPr>
      <w:r>
        <w:t>Supervisor Meeting Minutes 2</w:t>
      </w:r>
    </w:p>
    <w:p w14:paraId="14752A28" w14:textId="67D23650" w:rsidR="00871564" w:rsidRDefault="00C47B28">
      <w:pPr>
        <w:pStyle w:val="Date"/>
      </w:pPr>
      <w:sdt>
        <w:sdtPr>
          <w:id w:val="-1967190323"/>
          <w:placeholder>
            <w:docPart w:val="59658346B8574F7E97D7A8043D54899E"/>
          </w:placeholder>
          <w:temporary/>
          <w:showingPlcHdr/>
          <w15:appearance w15:val="hidden"/>
        </w:sdtPr>
        <w:sdtEndPr/>
        <w:sdtContent>
          <w:r w:rsidR="00B70907">
            <w:t>Date</w:t>
          </w:r>
        </w:sdtContent>
      </w:sdt>
      <w:r w:rsidR="00895BD7">
        <w:t>:</w:t>
      </w:r>
      <w:r w:rsidR="00895BD7">
        <w:tab/>
      </w:r>
      <w:r w:rsidR="00895BD7">
        <w:tab/>
      </w:r>
      <w:r w:rsidR="00895BD7">
        <w:tab/>
        <w:t>31</w:t>
      </w:r>
      <w:r w:rsidR="00714B45" w:rsidRPr="00714B45">
        <w:rPr>
          <w:vertAlign w:val="superscript"/>
        </w:rPr>
        <w:t>th</w:t>
      </w:r>
      <w:r w:rsidR="00714B45">
        <w:t xml:space="preserve"> January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78CDF20A" w:rsidR="00871564" w:rsidRDefault="002476D5" w:rsidP="002476D5">
            <w:r>
              <w:t>Prof Kam, Russell</w:t>
            </w:r>
            <w:r w:rsidR="00714B45">
              <w:t xml:space="preserve">, </w:t>
            </w:r>
            <w:r w:rsidR="00027C08">
              <w:t>Wei</w:t>
            </w:r>
            <w:r>
              <w:t>l</w:t>
            </w:r>
            <w:r w:rsidR="00027C08">
              <w:t>un,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52F53BF5" w:rsidR="00714B45" w:rsidRDefault="002476D5" w:rsidP="00714B45">
            <w:r>
              <w:t>SMU SIS MR 4.5</w:t>
            </w:r>
          </w:p>
          <w:p w14:paraId="18AC00D1" w14:textId="77777777" w:rsidR="00714B45" w:rsidRDefault="00714B45" w:rsidP="00714B45"/>
        </w:tc>
      </w:tr>
    </w:tbl>
    <w:p w14:paraId="5F9BDE4D" w14:textId="77777777" w:rsidR="00871564" w:rsidRDefault="00714B45" w:rsidP="00714B45">
      <w:pPr>
        <w:pStyle w:val="Heading2"/>
        <w:rPr>
          <w:b w:val="0"/>
        </w:rPr>
      </w:pPr>
      <w:r>
        <w:rPr>
          <w:b w:val="0"/>
        </w:rPr>
        <w:t>Agenda</w:t>
      </w:r>
    </w:p>
    <w:p w14:paraId="40F655DD" w14:textId="54D9B601" w:rsidR="00073BD5" w:rsidRDefault="00AA5517" w:rsidP="00714B45">
      <w:pPr>
        <w:pStyle w:val="ListParagraph"/>
        <w:numPr>
          <w:ilvl w:val="0"/>
          <w:numId w:val="17"/>
        </w:numPr>
      </w:pPr>
      <w:r>
        <w:t xml:space="preserve">Update Prof </w:t>
      </w:r>
      <w:r w:rsidR="00895BD7">
        <w:t>on the new project we have from the sponsor</w:t>
      </w:r>
    </w:p>
    <w:p w14:paraId="79AC1F03" w14:textId="41A3E869" w:rsidR="00714B45" w:rsidRDefault="00AA5517" w:rsidP="00714B45">
      <w:pPr>
        <w:pStyle w:val="ListParagraph"/>
        <w:numPr>
          <w:ilvl w:val="0"/>
          <w:numId w:val="17"/>
        </w:numPr>
      </w:pPr>
      <w:r>
        <w:t>Confirm whether this is a good project to work on</w:t>
      </w:r>
    </w:p>
    <w:p w14:paraId="6C9BD67D" w14:textId="365A2286" w:rsidR="00027C08" w:rsidRDefault="00AA5517" w:rsidP="00073BD5">
      <w:pPr>
        <w:pStyle w:val="ListParagraph"/>
        <w:numPr>
          <w:ilvl w:val="0"/>
          <w:numId w:val="17"/>
        </w:numPr>
      </w:pPr>
      <w:r>
        <w:t>Discuss on upcoming things to work on</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664CF0">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664CF0">
        <w:tc>
          <w:tcPr>
            <w:tcW w:w="989" w:type="dxa"/>
          </w:tcPr>
          <w:p w14:paraId="1E9B392E" w14:textId="1A230064" w:rsidR="00714B45" w:rsidRDefault="00895BD7" w:rsidP="00714B45">
            <w:r>
              <w:t>15:3</w:t>
            </w:r>
            <w:r w:rsidR="00027C08">
              <w:t>0</w:t>
            </w:r>
          </w:p>
        </w:tc>
        <w:tc>
          <w:tcPr>
            <w:tcW w:w="3547" w:type="dxa"/>
          </w:tcPr>
          <w:p w14:paraId="0407A83C" w14:textId="7414FA8E" w:rsidR="00895BD7" w:rsidRPr="00895BD7" w:rsidRDefault="00895BD7" w:rsidP="00895BD7">
            <w:pPr>
              <w:spacing w:after="0" w:line="240" w:lineRule="auto"/>
              <w:jc w:val="both"/>
              <w:rPr>
                <w:rFonts w:asciiTheme="majorHAnsi" w:hAnsiTheme="majorHAnsi" w:cstheme="majorHAnsi"/>
                <w:lang w:val="en-GB" w:eastAsia="zh-CN"/>
              </w:rPr>
            </w:pPr>
            <w:r w:rsidRPr="00895BD7">
              <w:rPr>
                <w:rFonts w:asciiTheme="majorHAnsi" w:hAnsiTheme="majorHAnsi" w:cstheme="majorHAnsi"/>
                <w:color w:val="000000"/>
                <w:lang w:val="en-GB" w:eastAsia="zh-CN"/>
              </w:rPr>
              <w:t>Team:</w:t>
            </w:r>
            <w:r w:rsidRPr="00895BD7">
              <w:rPr>
                <w:rFonts w:asciiTheme="majorHAnsi" w:hAnsiTheme="majorHAnsi" w:cstheme="majorHAnsi"/>
                <w:color w:val="000000"/>
                <w:lang w:val="en-GB" w:eastAsia="zh-CN"/>
              </w:rPr>
              <w:br/>
              <w:t xml:space="preserve">Update Prof that we went to our sponsor’s office and met the other department to check if there are new projects. The previous project was not properly handed over which is why they did not have much recollection of this project. It was not continued after that. We will be doing ABC project instead and MBA analysis to improve the way they stack the warehouse as well. </w:t>
            </w:r>
          </w:p>
          <w:p w14:paraId="34CDC4F6" w14:textId="77777777" w:rsidR="00895BD7" w:rsidRPr="00895BD7" w:rsidRDefault="00895BD7" w:rsidP="00895BD7">
            <w:pPr>
              <w:spacing w:after="0" w:line="240" w:lineRule="auto"/>
              <w:rPr>
                <w:rFonts w:asciiTheme="majorHAnsi" w:eastAsia="Times New Roman" w:hAnsiTheme="majorHAnsi" w:cstheme="majorHAnsi"/>
                <w:lang w:val="en-GB" w:eastAsia="zh-CN"/>
              </w:rPr>
            </w:pPr>
          </w:p>
          <w:p w14:paraId="5509EFED" w14:textId="77777777" w:rsidR="00895BD7" w:rsidRPr="00895BD7" w:rsidRDefault="00895BD7" w:rsidP="00895BD7">
            <w:pPr>
              <w:spacing w:after="0" w:line="240" w:lineRule="auto"/>
              <w:jc w:val="both"/>
              <w:rPr>
                <w:rFonts w:asciiTheme="majorHAnsi" w:hAnsiTheme="majorHAnsi" w:cstheme="majorHAnsi"/>
                <w:lang w:val="en-GB" w:eastAsia="zh-CN"/>
              </w:rPr>
            </w:pPr>
            <w:r w:rsidRPr="00895BD7">
              <w:rPr>
                <w:rFonts w:asciiTheme="majorHAnsi" w:hAnsiTheme="majorHAnsi" w:cstheme="majorHAnsi"/>
                <w:color w:val="000000"/>
                <w:lang w:val="en-GB" w:eastAsia="zh-CN"/>
              </w:rPr>
              <w:t>Prof:</w:t>
            </w:r>
          </w:p>
          <w:p w14:paraId="43ED56B4" w14:textId="4FBC5471" w:rsidR="00AA551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We need to get access to the withdraw orders record as well. To do that, we need to see for example today the outbound records what are the items we draw today for this order. If got a big consignment, they stack up and block something else then how? Really, they should plan and set aside a space so that we don’t block the space. The one you are getting, I assume is just the stock book but we also want other information such as inbound and outbound. Try to get order level information</w:t>
            </w:r>
            <w:r w:rsidRPr="00895BD7">
              <w:rPr>
                <w:rFonts w:asciiTheme="majorHAnsi" w:hAnsiTheme="majorHAnsi" w:cstheme="majorHAnsi"/>
                <w:lang w:val="en-GB" w:eastAsia="zh-CN"/>
              </w:rPr>
              <w:t>.</w:t>
            </w:r>
          </w:p>
        </w:tc>
        <w:tc>
          <w:tcPr>
            <w:tcW w:w="1984" w:type="dxa"/>
          </w:tcPr>
          <w:p w14:paraId="03240BB0" w14:textId="416E7143" w:rsidR="00714B45" w:rsidRDefault="00714B45" w:rsidP="00714B45"/>
        </w:tc>
        <w:tc>
          <w:tcPr>
            <w:tcW w:w="1686" w:type="dxa"/>
          </w:tcPr>
          <w:p w14:paraId="18E11FAE" w14:textId="44FBF5D3" w:rsidR="00714B45" w:rsidRDefault="00714B45" w:rsidP="00714B45"/>
        </w:tc>
      </w:tr>
      <w:tr w:rsidR="00CF643B" w14:paraId="0E111639" w14:textId="77777777" w:rsidTr="00664CF0">
        <w:tc>
          <w:tcPr>
            <w:tcW w:w="989" w:type="dxa"/>
          </w:tcPr>
          <w:p w14:paraId="16E991C1" w14:textId="6C590763" w:rsidR="00714B45" w:rsidRDefault="00895BD7" w:rsidP="00714B45">
            <w:r>
              <w:t>15:35</w:t>
            </w:r>
          </w:p>
        </w:tc>
        <w:tc>
          <w:tcPr>
            <w:tcW w:w="3547" w:type="dxa"/>
          </w:tcPr>
          <w:p w14:paraId="7C74ED52" w14:textId="7AC2CA84"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Asked about our wiki</w:t>
            </w:r>
          </w:p>
          <w:p w14:paraId="2CC14CD0"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0EACA24E" w14:textId="4A8FC8AF"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lastRenderedPageBreak/>
              <w:t>Team:</w:t>
            </w:r>
            <w:r w:rsidRPr="00895BD7">
              <w:rPr>
                <w:rFonts w:asciiTheme="majorHAnsi" w:hAnsiTheme="majorHAnsi" w:cstheme="majorHAnsi"/>
                <w:color w:val="000000"/>
                <w:lang w:val="en-GB" w:eastAsia="zh-CN"/>
              </w:rPr>
              <w:br/>
              <w:t>Yes, it is not updated yet because we just met them yesterday.</w:t>
            </w:r>
          </w:p>
          <w:p w14:paraId="0FDB3C8B"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68AE486E" w14:textId="7C59BF83"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Okay, so how much data sources you have?</w:t>
            </w:r>
          </w:p>
          <w:p w14:paraId="011D9D0D"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681E9D37" w14:textId="22BB6E0F"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Team:</w:t>
            </w:r>
            <w:r w:rsidRPr="00895BD7">
              <w:rPr>
                <w:rFonts w:asciiTheme="majorHAnsi" w:hAnsiTheme="majorHAnsi" w:cstheme="majorHAnsi"/>
                <w:color w:val="000000"/>
                <w:lang w:val="en-GB" w:eastAsia="zh-CN"/>
              </w:rPr>
              <w:br/>
              <w:t>For now, we have 3 months’ worth. But they will give us more. For now, is just outbound.</w:t>
            </w:r>
          </w:p>
          <w:p w14:paraId="7982283C"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114E88A0" w14:textId="435667F5"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You should also see the inbound one so we can match it correctly.</w:t>
            </w:r>
          </w:p>
          <w:p w14:paraId="0CDC1B4C"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730FFCC9" w14:textId="025CA46B"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Russ:</w:t>
            </w:r>
            <w:r w:rsidRPr="00895BD7">
              <w:rPr>
                <w:rFonts w:asciiTheme="majorHAnsi" w:hAnsiTheme="majorHAnsi" w:cstheme="majorHAnsi"/>
                <w:color w:val="000000"/>
                <w:lang w:val="en-GB" w:eastAsia="zh-CN"/>
              </w:rPr>
              <w:br/>
              <w:t>Another one they wanted was to see the destination of the shipment but we are not so sure if this will help them</w:t>
            </w:r>
          </w:p>
          <w:p w14:paraId="4761A47A"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198953DC" w14:textId="7947B024" w:rsidR="00F13E49"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The endpoint is not much because the main issue is warehouse management. So, we can just put that on low key for now.</w:t>
            </w:r>
          </w:p>
        </w:tc>
        <w:tc>
          <w:tcPr>
            <w:tcW w:w="1984" w:type="dxa"/>
          </w:tcPr>
          <w:p w14:paraId="4462E1FC" w14:textId="0DB92005" w:rsidR="00714B45" w:rsidRDefault="00714B45" w:rsidP="00714B45"/>
        </w:tc>
        <w:tc>
          <w:tcPr>
            <w:tcW w:w="1686" w:type="dxa"/>
          </w:tcPr>
          <w:p w14:paraId="208449D4" w14:textId="120E15FE" w:rsidR="00714B45" w:rsidRDefault="00714B45" w:rsidP="00714B45"/>
        </w:tc>
      </w:tr>
      <w:tr w:rsidR="00F13E49" w14:paraId="7AB569DA" w14:textId="77777777" w:rsidTr="00664CF0">
        <w:tc>
          <w:tcPr>
            <w:tcW w:w="989" w:type="dxa"/>
          </w:tcPr>
          <w:p w14:paraId="408E31C5" w14:textId="167C349E" w:rsidR="00F13E49" w:rsidRDefault="00895BD7" w:rsidP="00714B45">
            <w:r>
              <w:lastRenderedPageBreak/>
              <w:t>15:40</w:t>
            </w:r>
          </w:p>
        </w:tc>
        <w:tc>
          <w:tcPr>
            <w:tcW w:w="3547" w:type="dxa"/>
          </w:tcPr>
          <w:p w14:paraId="7F47E8D1" w14:textId="05749CA8"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Team:</w:t>
            </w:r>
            <w:r w:rsidRPr="00895BD7">
              <w:rPr>
                <w:rFonts w:asciiTheme="majorHAnsi" w:hAnsiTheme="majorHAnsi" w:cstheme="majorHAnsi"/>
                <w:color w:val="000000"/>
                <w:lang w:val="en-GB" w:eastAsia="zh-CN"/>
              </w:rPr>
              <w:br/>
              <w:t>Ideally, they said they can provide us with 3 years of data. That is sufficient, right?</w:t>
            </w:r>
          </w:p>
          <w:p w14:paraId="04BB8633"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29181823" w14:textId="1AFACB65"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Ya, this will keep you busy already.</w:t>
            </w:r>
          </w:p>
          <w:p w14:paraId="1C62C6BE"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146F1A34" w14:textId="21AE63B6"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Team:</w:t>
            </w:r>
            <w:r w:rsidRPr="00895BD7">
              <w:rPr>
                <w:rFonts w:asciiTheme="majorHAnsi" w:hAnsiTheme="majorHAnsi" w:cstheme="majorHAnsi"/>
                <w:color w:val="000000"/>
                <w:lang w:val="en-GB" w:eastAsia="zh-CN"/>
              </w:rPr>
              <w:br/>
              <w:t>Oh, they are giving us 5 years.</w:t>
            </w:r>
          </w:p>
          <w:p w14:paraId="054CF2B1"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45919B82" w14:textId="77777777"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Outbound will give an idea of how the goods flow out. But we also want to know the inflow because that is where there is conflict. Technically, they will always say fast moving put in front but in warehouse they always did not do that.</w:t>
            </w:r>
          </w:p>
          <w:p w14:paraId="11F16DB0" w14:textId="77777777" w:rsidR="00895BD7" w:rsidRPr="00895BD7" w:rsidRDefault="00895BD7" w:rsidP="00895BD7">
            <w:pPr>
              <w:spacing w:after="0" w:line="240" w:lineRule="auto"/>
              <w:jc w:val="both"/>
              <w:rPr>
                <w:rFonts w:asciiTheme="majorHAnsi" w:hAnsiTheme="majorHAnsi" w:cstheme="majorHAnsi"/>
                <w:sz w:val="24"/>
                <w:szCs w:val="24"/>
                <w:lang w:val="en-GB" w:eastAsia="zh-CN"/>
              </w:rPr>
            </w:pPr>
          </w:p>
          <w:p w14:paraId="782F13B8" w14:textId="36D78C5C"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lastRenderedPageBreak/>
              <w:t>We want to see the design of the warehouse to see where are the goods and how well they flow? So, they can plan in such a way that for example this part will free away by next week then can reserve for new batch that will be arriving next month.</w:t>
            </w:r>
          </w:p>
          <w:p w14:paraId="411471E1"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60D0F40C" w14:textId="1C02BAFB"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Team:</w:t>
            </w:r>
            <w:r w:rsidRPr="00895BD7">
              <w:rPr>
                <w:rFonts w:asciiTheme="majorHAnsi" w:hAnsiTheme="majorHAnsi" w:cstheme="majorHAnsi"/>
                <w:color w:val="000000"/>
                <w:lang w:val="en-GB" w:eastAsia="zh-CN"/>
              </w:rPr>
              <w:br/>
              <w:t>Our dashboard can be something like at a glance when a goods come in, we tell them that this is cat A you should put where?</w:t>
            </w:r>
            <w:r w:rsidRPr="00895BD7">
              <w:rPr>
                <w:rFonts w:asciiTheme="majorHAnsi" w:hAnsiTheme="majorHAnsi" w:cstheme="majorHAnsi"/>
                <w:sz w:val="24"/>
                <w:szCs w:val="24"/>
                <w:lang w:val="en-GB" w:eastAsia="zh-CN"/>
              </w:rPr>
              <w:t xml:space="preserve"> </w:t>
            </w:r>
            <w:r w:rsidRPr="00895BD7">
              <w:rPr>
                <w:rFonts w:asciiTheme="majorHAnsi" w:hAnsiTheme="majorHAnsi" w:cstheme="majorHAnsi"/>
                <w:color w:val="000000"/>
                <w:lang w:val="en-GB" w:eastAsia="zh-CN"/>
              </w:rPr>
              <w:t>Layout will say A should be there B should be there C should be there right?</w:t>
            </w:r>
            <w:r w:rsidRPr="00895BD7">
              <w:rPr>
                <w:rFonts w:asciiTheme="majorHAnsi" w:hAnsiTheme="majorHAnsi" w:cstheme="majorHAnsi"/>
                <w:sz w:val="24"/>
                <w:szCs w:val="24"/>
                <w:lang w:val="en-GB" w:eastAsia="zh-CN"/>
              </w:rPr>
              <w:t xml:space="preserve"> </w:t>
            </w:r>
            <w:r w:rsidRPr="00895BD7">
              <w:rPr>
                <w:rFonts w:asciiTheme="majorHAnsi" w:hAnsiTheme="majorHAnsi" w:cstheme="majorHAnsi"/>
                <w:color w:val="000000"/>
                <w:lang w:val="en-GB" w:eastAsia="zh-CN"/>
              </w:rPr>
              <w:t>Should it be live?</w:t>
            </w:r>
          </w:p>
          <w:p w14:paraId="4B2F6865"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3BA327DB" w14:textId="2FCC0221"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Dashboard is looking at this data, update the excel table and then we get “live” update every week or day. Maybe the next morning, the manager can say where to put the new inbound goods for today.</w:t>
            </w:r>
          </w:p>
          <w:p w14:paraId="2A181AB9" w14:textId="23258FA9" w:rsidR="00CC0304" w:rsidRPr="00895BD7" w:rsidRDefault="00CC0304" w:rsidP="00E96470">
            <w:pPr>
              <w:pStyle w:val="NormalWeb"/>
              <w:spacing w:before="0" w:beforeAutospacing="0" w:after="0" w:afterAutospacing="0"/>
              <w:rPr>
                <w:rFonts w:asciiTheme="majorHAnsi" w:hAnsiTheme="majorHAnsi" w:cstheme="majorHAnsi"/>
                <w:sz w:val="22"/>
                <w:szCs w:val="22"/>
              </w:rPr>
            </w:pPr>
          </w:p>
        </w:tc>
        <w:tc>
          <w:tcPr>
            <w:tcW w:w="1984" w:type="dxa"/>
          </w:tcPr>
          <w:p w14:paraId="79C601F9" w14:textId="4669A00C" w:rsidR="00F13E49" w:rsidRDefault="00F13E49" w:rsidP="00714B45"/>
        </w:tc>
        <w:tc>
          <w:tcPr>
            <w:tcW w:w="1686" w:type="dxa"/>
          </w:tcPr>
          <w:p w14:paraId="3C469456" w14:textId="5D2DD6FB" w:rsidR="00F13E49" w:rsidRDefault="00F13E49" w:rsidP="00714B45"/>
        </w:tc>
      </w:tr>
      <w:tr w:rsidR="005F1709" w14:paraId="4FC85448" w14:textId="77777777" w:rsidTr="00664CF0">
        <w:tc>
          <w:tcPr>
            <w:tcW w:w="989" w:type="dxa"/>
          </w:tcPr>
          <w:p w14:paraId="03516F1C" w14:textId="7B2D648B" w:rsidR="005F1709" w:rsidRDefault="00895BD7" w:rsidP="00714B45">
            <w:r>
              <w:lastRenderedPageBreak/>
              <w:t>15:45</w:t>
            </w:r>
          </w:p>
        </w:tc>
        <w:tc>
          <w:tcPr>
            <w:tcW w:w="3547" w:type="dxa"/>
          </w:tcPr>
          <w:p w14:paraId="29623A3D" w14:textId="2E617102"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Prof:</w:t>
            </w:r>
            <w:r w:rsidRPr="00895BD7">
              <w:rPr>
                <w:rFonts w:asciiTheme="majorHAnsi" w:hAnsiTheme="majorHAnsi" w:cstheme="majorHAnsi"/>
                <w:color w:val="000000"/>
                <w:lang w:val="en-GB" w:eastAsia="zh-CN"/>
              </w:rPr>
              <w:br/>
              <w:t>So, if we can preview and we can say this part is reserved for cat A, and this good is cat A, we should put there. If cat B then look at cat B location and see where got space because ideally in warehouses we do not want to dismantle the boxes otherwise we will not be able to find it already.</w:t>
            </w:r>
          </w:p>
          <w:p w14:paraId="3860F1BB"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7A2655EB" w14:textId="1FE2486C" w:rsidR="00895BD7" w:rsidRPr="00895BD7" w:rsidRDefault="00895BD7" w:rsidP="00895BD7">
            <w:pPr>
              <w:spacing w:after="0" w:line="240" w:lineRule="auto"/>
              <w:jc w:val="both"/>
              <w:rPr>
                <w:rFonts w:asciiTheme="majorHAnsi" w:hAnsiTheme="majorHAnsi" w:cstheme="majorHAnsi"/>
                <w:sz w:val="24"/>
                <w:szCs w:val="24"/>
                <w:lang w:val="en-GB" w:eastAsia="zh-CN"/>
              </w:rPr>
            </w:pPr>
            <w:r w:rsidRPr="00895BD7">
              <w:rPr>
                <w:rFonts w:asciiTheme="majorHAnsi" w:hAnsiTheme="majorHAnsi" w:cstheme="majorHAnsi"/>
                <w:color w:val="000000"/>
                <w:lang w:val="en-GB" w:eastAsia="zh-CN"/>
              </w:rPr>
              <w:t>Team:</w:t>
            </w:r>
            <w:r w:rsidRPr="00895BD7">
              <w:rPr>
                <w:rFonts w:asciiTheme="majorHAnsi" w:hAnsiTheme="majorHAnsi" w:cstheme="majorHAnsi"/>
                <w:color w:val="000000"/>
                <w:lang w:val="en-GB" w:eastAsia="zh-CN"/>
              </w:rPr>
              <w:br/>
              <w:t>Other things they mentioned was also seasonality of the goods</w:t>
            </w:r>
          </w:p>
          <w:p w14:paraId="2BBB010C" w14:textId="77777777" w:rsidR="00895BD7" w:rsidRPr="00895BD7" w:rsidRDefault="00895BD7" w:rsidP="00895BD7">
            <w:pPr>
              <w:spacing w:after="0" w:line="240" w:lineRule="auto"/>
              <w:rPr>
                <w:rFonts w:asciiTheme="majorHAnsi" w:eastAsia="Times New Roman" w:hAnsiTheme="majorHAnsi" w:cstheme="majorHAnsi"/>
                <w:sz w:val="24"/>
                <w:szCs w:val="24"/>
                <w:lang w:val="en-GB" w:eastAsia="zh-CN"/>
              </w:rPr>
            </w:pPr>
          </w:p>
          <w:p w14:paraId="66203A85" w14:textId="470108E9" w:rsidR="004C71F0" w:rsidRPr="00895BD7" w:rsidRDefault="00895BD7" w:rsidP="00895BD7">
            <w:pPr>
              <w:spacing w:after="0" w:line="240" w:lineRule="auto"/>
              <w:jc w:val="both"/>
              <w:rPr>
                <w:rFonts w:ascii="Times New Roman" w:hAnsi="Times New Roman"/>
                <w:sz w:val="24"/>
                <w:szCs w:val="24"/>
                <w:lang w:val="en-GB" w:eastAsia="zh-CN"/>
              </w:rPr>
            </w:pPr>
            <w:r w:rsidRPr="00895BD7">
              <w:rPr>
                <w:rFonts w:asciiTheme="majorHAnsi" w:hAnsiTheme="majorHAnsi" w:cstheme="majorHAnsi"/>
                <w:color w:val="000000"/>
                <w:lang w:val="en-GB" w:eastAsia="zh-CN"/>
              </w:rPr>
              <w:t>Prof: Correct, that is why we need time series data, at least 3 years. It is quite sensitive alright. Okay, let’s work on it already. Do not wait for the rest of the data and start working now. Trust me, the data can kill you. You really need to start work!</w:t>
            </w:r>
          </w:p>
        </w:tc>
        <w:tc>
          <w:tcPr>
            <w:tcW w:w="1984" w:type="dxa"/>
          </w:tcPr>
          <w:p w14:paraId="7D71E6BE" w14:textId="429D473B" w:rsidR="005F1709" w:rsidRDefault="005F1709" w:rsidP="00714B45"/>
        </w:tc>
        <w:tc>
          <w:tcPr>
            <w:tcW w:w="1686" w:type="dxa"/>
          </w:tcPr>
          <w:p w14:paraId="15AE037B" w14:textId="26C2796D" w:rsidR="005F1709" w:rsidRDefault="005F1709" w:rsidP="00714B45"/>
        </w:tc>
      </w:tr>
    </w:tbl>
    <w:p w14:paraId="1777173E" w14:textId="77777777" w:rsidR="00895BD7" w:rsidRDefault="00895BD7" w:rsidP="00714B45">
      <w:pPr>
        <w:ind w:left="360"/>
      </w:pPr>
    </w:p>
    <w:p w14:paraId="27A572EF" w14:textId="049A238D" w:rsidR="00E73E21" w:rsidRDefault="00E73E21" w:rsidP="00714B45">
      <w:pPr>
        <w:ind w:left="360"/>
      </w:pPr>
      <w:r>
        <w:lastRenderedPageBreak/>
        <w:t>Upcoming To-dos</w:t>
      </w:r>
    </w:p>
    <w:p w14:paraId="04EA587A" w14:textId="68BA6521" w:rsidR="00792C64" w:rsidRDefault="00792C64" w:rsidP="00792C64">
      <w:pPr>
        <w:numPr>
          <w:ilvl w:val="0"/>
          <w:numId w:val="18"/>
        </w:numPr>
        <w:spacing w:after="0" w:line="240" w:lineRule="auto"/>
        <w:textAlignment w:val="baseline"/>
        <w:rPr>
          <w:rFonts w:ascii="Arial" w:hAnsi="Arial" w:cs="Arial"/>
          <w:color w:val="000000"/>
          <w:lang w:val="en-GB" w:eastAsia="zh-CN"/>
        </w:rPr>
      </w:pPr>
      <w:r w:rsidRPr="00792C64">
        <w:rPr>
          <w:rFonts w:ascii="Arial" w:hAnsi="Arial" w:cs="Arial"/>
          <w:color w:val="000000"/>
          <w:lang w:val="en-GB" w:eastAsia="zh-CN"/>
        </w:rPr>
        <w:t>Redo proposal. Do up change management in Wiki. And email Prof that we have submitted the new proposal</w:t>
      </w:r>
      <w:r>
        <w:rPr>
          <w:rFonts w:ascii="Arial" w:hAnsi="Arial" w:cs="Arial"/>
          <w:color w:val="000000"/>
          <w:lang w:val="en-GB" w:eastAsia="zh-CN"/>
        </w:rPr>
        <w:t xml:space="preserve"> before</w:t>
      </w:r>
      <w:r w:rsidRPr="00792C64">
        <w:rPr>
          <w:rFonts w:ascii="Arial" w:hAnsi="Arial" w:cs="Arial"/>
          <w:color w:val="000000"/>
          <w:lang w:val="en-GB" w:eastAsia="zh-CN"/>
        </w:rPr>
        <w:t xml:space="preserve"> 27th Feb (interim presentation).</w:t>
      </w:r>
    </w:p>
    <w:p w14:paraId="1136F678" w14:textId="6301B18E" w:rsidR="00E73E21" w:rsidRDefault="00895BD7" w:rsidP="00895BD7">
      <w:pPr>
        <w:numPr>
          <w:ilvl w:val="0"/>
          <w:numId w:val="18"/>
        </w:numPr>
        <w:spacing w:after="0" w:line="240" w:lineRule="auto"/>
        <w:textAlignment w:val="baseline"/>
        <w:rPr>
          <w:rFonts w:ascii="Arial" w:hAnsi="Arial" w:cs="Arial"/>
          <w:color w:val="000000"/>
          <w:lang w:val="en-GB" w:eastAsia="zh-CN"/>
        </w:rPr>
      </w:pPr>
      <w:r>
        <w:rPr>
          <w:rFonts w:ascii="Arial" w:hAnsi="Arial" w:cs="Arial"/>
          <w:color w:val="000000"/>
          <w:lang w:val="en-GB" w:eastAsia="zh-CN"/>
        </w:rPr>
        <w:t>Edit Wiki content</w:t>
      </w:r>
    </w:p>
    <w:p w14:paraId="65C21DE4" w14:textId="53058CD8" w:rsidR="00895BD7" w:rsidRPr="00895BD7" w:rsidRDefault="00895BD7" w:rsidP="00895BD7">
      <w:pPr>
        <w:numPr>
          <w:ilvl w:val="0"/>
          <w:numId w:val="18"/>
        </w:numPr>
        <w:spacing w:after="0" w:line="240" w:lineRule="auto"/>
        <w:textAlignment w:val="baseline"/>
        <w:rPr>
          <w:rFonts w:ascii="Arial" w:hAnsi="Arial" w:cs="Arial"/>
          <w:color w:val="000000"/>
          <w:lang w:val="en-GB" w:eastAsia="zh-CN"/>
        </w:rPr>
      </w:pPr>
      <w:r>
        <w:rPr>
          <w:rFonts w:ascii="Arial" w:hAnsi="Arial" w:cs="Arial"/>
          <w:color w:val="000000"/>
          <w:lang w:val="en-GB" w:eastAsia="zh-CN"/>
        </w:rPr>
        <w:t>Start on EDA of the dataset already provided by sponsor while waiting for the full dataset</w:t>
      </w:r>
      <w:bookmarkStart w:id="0" w:name="_GoBack"/>
      <w:bookmarkEnd w:id="0"/>
    </w:p>
    <w:sectPr w:rsidR="00895BD7" w:rsidRPr="00895BD7">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EC3A" w14:textId="77777777" w:rsidR="00C47B28" w:rsidRDefault="00C47B28">
      <w:pPr>
        <w:spacing w:after="0" w:line="240" w:lineRule="auto"/>
      </w:pPr>
      <w:r>
        <w:separator/>
      </w:r>
    </w:p>
  </w:endnote>
  <w:endnote w:type="continuationSeparator" w:id="0">
    <w:p w14:paraId="310817A3" w14:textId="77777777" w:rsidR="00C47B28" w:rsidRDefault="00C4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895BD7">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BE89" w14:textId="77777777" w:rsidR="00C47B28" w:rsidRDefault="00C47B28">
      <w:pPr>
        <w:spacing w:after="0" w:line="240" w:lineRule="auto"/>
      </w:pPr>
      <w:r>
        <w:separator/>
      </w:r>
    </w:p>
  </w:footnote>
  <w:footnote w:type="continuationSeparator" w:id="0">
    <w:p w14:paraId="3627C6BB" w14:textId="77777777" w:rsidR="00C47B28" w:rsidRDefault="00C47B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637A7"/>
    <w:multiLevelType w:val="multilevel"/>
    <w:tmpl w:val="7E4A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06456"/>
    <w:rsid w:val="00010967"/>
    <w:rsid w:val="00027C08"/>
    <w:rsid w:val="000444B1"/>
    <w:rsid w:val="00066DA1"/>
    <w:rsid w:val="00073BD5"/>
    <w:rsid w:val="00100A94"/>
    <w:rsid w:val="00120E48"/>
    <w:rsid w:val="001308D0"/>
    <w:rsid w:val="0019363D"/>
    <w:rsid w:val="001A3B47"/>
    <w:rsid w:val="001A5E47"/>
    <w:rsid w:val="001B0B7A"/>
    <w:rsid w:val="0021473F"/>
    <w:rsid w:val="00232757"/>
    <w:rsid w:val="002476D5"/>
    <w:rsid w:val="00254F52"/>
    <w:rsid w:val="002C33B0"/>
    <w:rsid w:val="00392287"/>
    <w:rsid w:val="003B0FFE"/>
    <w:rsid w:val="003F3A15"/>
    <w:rsid w:val="0040520B"/>
    <w:rsid w:val="00474CF7"/>
    <w:rsid w:val="004A10F9"/>
    <w:rsid w:val="004C71F0"/>
    <w:rsid w:val="005169F9"/>
    <w:rsid w:val="00533B5E"/>
    <w:rsid w:val="00541C80"/>
    <w:rsid w:val="00575F02"/>
    <w:rsid w:val="005B32C9"/>
    <w:rsid w:val="005B737D"/>
    <w:rsid w:val="005F0A0E"/>
    <w:rsid w:val="005F1709"/>
    <w:rsid w:val="005F7944"/>
    <w:rsid w:val="00616134"/>
    <w:rsid w:val="00664CF0"/>
    <w:rsid w:val="00671033"/>
    <w:rsid w:val="006813B0"/>
    <w:rsid w:val="00714B45"/>
    <w:rsid w:val="00792C64"/>
    <w:rsid w:val="007C1AAC"/>
    <w:rsid w:val="007C2DB0"/>
    <w:rsid w:val="008171A8"/>
    <w:rsid w:val="008400D4"/>
    <w:rsid w:val="00871564"/>
    <w:rsid w:val="00895BD7"/>
    <w:rsid w:val="008B7285"/>
    <w:rsid w:val="008E4CA8"/>
    <w:rsid w:val="009E2B3A"/>
    <w:rsid w:val="00A00822"/>
    <w:rsid w:val="00A2543B"/>
    <w:rsid w:val="00A813E5"/>
    <w:rsid w:val="00A85492"/>
    <w:rsid w:val="00AA5517"/>
    <w:rsid w:val="00AC4E13"/>
    <w:rsid w:val="00B70907"/>
    <w:rsid w:val="00C47B28"/>
    <w:rsid w:val="00CC0304"/>
    <w:rsid w:val="00CD0D9E"/>
    <w:rsid w:val="00CE45FE"/>
    <w:rsid w:val="00CF32F2"/>
    <w:rsid w:val="00CF643B"/>
    <w:rsid w:val="00D22943"/>
    <w:rsid w:val="00D90EA3"/>
    <w:rsid w:val="00DC285B"/>
    <w:rsid w:val="00E73E21"/>
    <w:rsid w:val="00E96470"/>
    <w:rsid w:val="00EB12BA"/>
    <w:rsid w:val="00F13E49"/>
    <w:rsid w:val="00F47368"/>
    <w:rsid w:val="00F72377"/>
    <w:rsid w:val="00FE2C94"/>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 w:type="paragraph" w:styleId="NormalWeb">
    <w:name w:val="Normal (Web)"/>
    <w:basedOn w:val="Normal"/>
    <w:uiPriority w:val="99"/>
    <w:unhideWhenUsed/>
    <w:rsid w:val="00F13E49"/>
    <w:pPr>
      <w:spacing w:before="100" w:beforeAutospacing="1" w:after="100" w:afterAutospacing="1" w:line="240" w:lineRule="auto"/>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269">
      <w:bodyDiv w:val="1"/>
      <w:marLeft w:val="0"/>
      <w:marRight w:val="0"/>
      <w:marTop w:val="0"/>
      <w:marBottom w:val="0"/>
      <w:divBdr>
        <w:top w:val="none" w:sz="0" w:space="0" w:color="auto"/>
        <w:left w:val="none" w:sz="0" w:space="0" w:color="auto"/>
        <w:bottom w:val="none" w:sz="0" w:space="0" w:color="auto"/>
        <w:right w:val="none" w:sz="0" w:space="0" w:color="auto"/>
      </w:divBdr>
    </w:div>
    <w:div w:id="162748530">
      <w:bodyDiv w:val="1"/>
      <w:marLeft w:val="0"/>
      <w:marRight w:val="0"/>
      <w:marTop w:val="0"/>
      <w:marBottom w:val="0"/>
      <w:divBdr>
        <w:top w:val="none" w:sz="0" w:space="0" w:color="auto"/>
        <w:left w:val="none" w:sz="0" w:space="0" w:color="auto"/>
        <w:bottom w:val="none" w:sz="0" w:space="0" w:color="auto"/>
        <w:right w:val="none" w:sz="0" w:space="0" w:color="auto"/>
      </w:divBdr>
    </w:div>
    <w:div w:id="203060477">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389307070">
      <w:bodyDiv w:val="1"/>
      <w:marLeft w:val="0"/>
      <w:marRight w:val="0"/>
      <w:marTop w:val="0"/>
      <w:marBottom w:val="0"/>
      <w:divBdr>
        <w:top w:val="none" w:sz="0" w:space="0" w:color="auto"/>
        <w:left w:val="none" w:sz="0" w:space="0" w:color="auto"/>
        <w:bottom w:val="none" w:sz="0" w:space="0" w:color="auto"/>
        <w:right w:val="none" w:sz="0" w:space="0" w:color="auto"/>
      </w:divBdr>
    </w:div>
    <w:div w:id="460273070">
      <w:bodyDiv w:val="1"/>
      <w:marLeft w:val="0"/>
      <w:marRight w:val="0"/>
      <w:marTop w:val="0"/>
      <w:marBottom w:val="0"/>
      <w:divBdr>
        <w:top w:val="none" w:sz="0" w:space="0" w:color="auto"/>
        <w:left w:val="none" w:sz="0" w:space="0" w:color="auto"/>
        <w:bottom w:val="none" w:sz="0" w:space="0" w:color="auto"/>
        <w:right w:val="none" w:sz="0" w:space="0" w:color="auto"/>
      </w:divBdr>
    </w:div>
    <w:div w:id="483206052">
      <w:bodyDiv w:val="1"/>
      <w:marLeft w:val="0"/>
      <w:marRight w:val="0"/>
      <w:marTop w:val="0"/>
      <w:marBottom w:val="0"/>
      <w:divBdr>
        <w:top w:val="none" w:sz="0" w:space="0" w:color="auto"/>
        <w:left w:val="none" w:sz="0" w:space="0" w:color="auto"/>
        <w:bottom w:val="none" w:sz="0" w:space="0" w:color="auto"/>
        <w:right w:val="none" w:sz="0" w:space="0" w:color="auto"/>
      </w:divBdr>
    </w:div>
    <w:div w:id="716005886">
      <w:bodyDiv w:val="1"/>
      <w:marLeft w:val="0"/>
      <w:marRight w:val="0"/>
      <w:marTop w:val="0"/>
      <w:marBottom w:val="0"/>
      <w:divBdr>
        <w:top w:val="none" w:sz="0" w:space="0" w:color="auto"/>
        <w:left w:val="none" w:sz="0" w:space="0" w:color="auto"/>
        <w:bottom w:val="none" w:sz="0" w:space="0" w:color="auto"/>
        <w:right w:val="none" w:sz="0" w:space="0" w:color="auto"/>
      </w:divBdr>
    </w:div>
    <w:div w:id="790393971">
      <w:bodyDiv w:val="1"/>
      <w:marLeft w:val="0"/>
      <w:marRight w:val="0"/>
      <w:marTop w:val="0"/>
      <w:marBottom w:val="0"/>
      <w:divBdr>
        <w:top w:val="none" w:sz="0" w:space="0" w:color="auto"/>
        <w:left w:val="none" w:sz="0" w:space="0" w:color="auto"/>
        <w:bottom w:val="none" w:sz="0" w:space="0" w:color="auto"/>
        <w:right w:val="none" w:sz="0" w:space="0" w:color="auto"/>
      </w:divBdr>
    </w:div>
    <w:div w:id="850223612">
      <w:bodyDiv w:val="1"/>
      <w:marLeft w:val="0"/>
      <w:marRight w:val="0"/>
      <w:marTop w:val="0"/>
      <w:marBottom w:val="0"/>
      <w:divBdr>
        <w:top w:val="none" w:sz="0" w:space="0" w:color="auto"/>
        <w:left w:val="none" w:sz="0" w:space="0" w:color="auto"/>
        <w:bottom w:val="none" w:sz="0" w:space="0" w:color="auto"/>
        <w:right w:val="none" w:sz="0" w:space="0" w:color="auto"/>
      </w:divBdr>
    </w:div>
    <w:div w:id="1165705038">
      <w:bodyDiv w:val="1"/>
      <w:marLeft w:val="0"/>
      <w:marRight w:val="0"/>
      <w:marTop w:val="0"/>
      <w:marBottom w:val="0"/>
      <w:divBdr>
        <w:top w:val="none" w:sz="0" w:space="0" w:color="auto"/>
        <w:left w:val="none" w:sz="0" w:space="0" w:color="auto"/>
        <w:bottom w:val="none" w:sz="0" w:space="0" w:color="auto"/>
        <w:right w:val="none" w:sz="0" w:space="0" w:color="auto"/>
      </w:divBdr>
    </w:div>
    <w:div w:id="1176267125">
      <w:bodyDiv w:val="1"/>
      <w:marLeft w:val="0"/>
      <w:marRight w:val="0"/>
      <w:marTop w:val="0"/>
      <w:marBottom w:val="0"/>
      <w:divBdr>
        <w:top w:val="none" w:sz="0" w:space="0" w:color="auto"/>
        <w:left w:val="none" w:sz="0" w:space="0" w:color="auto"/>
        <w:bottom w:val="none" w:sz="0" w:space="0" w:color="auto"/>
        <w:right w:val="none" w:sz="0" w:space="0" w:color="auto"/>
      </w:divBdr>
    </w:div>
    <w:div w:id="1193491352">
      <w:bodyDiv w:val="1"/>
      <w:marLeft w:val="0"/>
      <w:marRight w:val="0"/>
      <w:marTop w:val="0"/>
      <w:marBottom w:val="0"/>
      <w:divBdr>
        <w:top w:val="none" w:sz="0" w:space="0" w:color="auto"/>
        <w:left w:val="none" w:sz="0" w:space="0" w:color="auto"/>
        <w:bottom w:val="none" w:sz="0" w:space="0" w:color="auto"/>
        <w:right w:val="none" w:sz="0" w:space="0" w:color="auto"/>
      </w:divBdr>
    </w:div>
    <w:div w:id="1283882447">
      <w:bodyDiv w:val="1"/>
      <w:marLeft w:val="0"/>
      <w:marRight w:val="0"/>
      <w:marTop w:val="0"/>
      <w:marBottom w:val="0"/>
      <w:divBdr>
        <w:top w:val="none" w:sz="0" w:space="0" w:color="auto"/>
        <w:left w:val="none" w:sz="0" w:space="0" w:color="auto"/>
        <w:bottom w:val="none" w:sz="0" w:space="0" w:color="auto"/>
        <w:right w:val="none" w:sz="0" w:space="0" w:color="auto"/>
      </w:divBdr>
    </w:div>
    <w:div w:id="1302228965">
      <w:bodyDiv w:val="1"/>
      <w:marLeft w:val="0"/>
      <w:marRight w:val="0"/>
      <w:marTop w:val="0"/>
      <w:marBottom w:val="0"/>
      <w:divBdr>
        <w:top w:val="none" w:sz="0" w:space="0" w:color="auto"/>
        <w:left w:val="none" w:sz="0" w:space="0" w:color="auto"/>
        <w:bottom w:val="none" w:sz="0" w:space="0" w:color="auto"/>
        <w:right w:val="none" w:sz="0" w:space="0" w:color="auto"/>
      </w:divBdr>
    </w:div>
    <w:div w:id="1373798226">
      <w:bodyDiv w:val="1"/>
      <w:marLeft w:val="0"/>
      <w:marRight w:val="0"/>
      <w:marTop w:val="0"/>
      <w:marBottom w:val="0"/>
      <w:divBdr>
        <w:top w:val="none" w:sz="0" w:space="0" w:color="auto"/>
        <w:left w:val="none" w:sz="0" w:space="0" w:color="auto"/>
        <w:bottom w:val="none" w:sz="0" w:space="0" w:color="auto"/>
        <w:right w:val="none" w:sz="0" w:space="0" w:color="auto"/>
      </w:divBdr>
    </w:div>
    <w:div w:id="1424762744">
      <w:bodyDiv w:val="1"/>
      <w:marLeft w:val="0"/>
      <w:marRight w:val="0"/>
      <w:marTop w:val="0"/>
      <w:marBottom w:val="0"/>
      <w:divBdr>
        <w:top w:val="none" w:sz="0" w:space="0" w:color="auto"/>
        <w:left w:val="none" w:sz="0" w:space="0" w:color="auto"/>
        <w:bottom w:val="none" w:sz="0" w:space="0" w:color="auto"/>
        <w:right w:val="none" w:sz="0" w:space="0" w:color="auto"/>
      </w:divBdr>
    </w:div>
    <w:div w:id="1502891950">
      <w:bodyDiv w:val="1"/>
      <w:marLeft w:val="0"/>
      <w:marRight w:val="0"/>
      <w:marTop w:val="0"/>
      <w:marBottom w:val="0"/>
      <w:divBdr>
        <w:top w:val="none" w:sz="0" w:space="0" w:color="auto"/>
        <w:left w:val="none" w:sz="0" w:space="0" w:color="auto"/>
        <w:bottom w:val="none" w:sz="0" w:space="0" w:color="auto"/>
        <w:right w:val="none" w:sz="0" w:space="0" w:color="auto"/>
      </w:divBdr>
    </w:div>
    <w:div w:id="1563327089">
      <w:bodyDiv w:val="1"/>
      <w:marLeft w:val="0"/>
      <w:marRight w:val="0"/>
      <w:marTop w:val="0"/>
      <w:marBottom w:val="0"/>
      <w:divBdr>
        <w:top w:val="none" w:sz="0" w:space="0" w:color="auto"/>
        <w:left w:val="none" w:sz="0" w:space="0" w:color="auto"/>
        <w:bottom w:val="none" w:sz="0" w:space="0" w:color="auto"/>
        <w:right w:val="none" w:sz="0" w:space="0" w:color="auto"/>
      </w:divBdr>
    </w:div>
    <w:div w:id="1754400549">
      <w:bodyDiv w:val="1"/>
      <w:marLeft w:val="0"/>
      <w:marRight w:val="0"/>
      <w:marTop w:val="0"/>
      <w:marBottom w:val="0"/>
      <w:divBdr>
        <w:top w:val="none" w:sz="0" w:space="0" w:color="auto"/>
        <w:left w:val="none" w:sz="0" w:space="0" w:color="auto"/>
        <w:bottom w:val="none" w:sz="0" w:space="0" w:color="auto"/>
        <w:right w:val="none" w:sz="0" w:space="0" w:color="auto"/>
      </w:divBdr>
    </w:div>
    <w:div w:id="1812284446">
      <w:bodyDiv w:val="1"/>
      <w:marLeft w:val="0"/>
      <w:marRight w:val="0"/>
      <w:marTop w:val="0"/>
      <w:marBottom w:val="0"/>
      <w:divBdr>
        <w:top w:val="none" w:sz="0" w:space="0" w:color="auto"/>
        <w:left w:val="none" w:sz="0" w:space="0" w:color="auto"/>
        <w:bottom w:val="none" w:sz="0" w:space="0" w:color="auto"/>
        <w:right w:val="none" w:sz="0" w:space="0" w:color="auto"/>
      </w:divBdr>
    </w:div>
    <w:div w:id="2048138154">
      <w:bodyDiv w:val="1"/>
      <w:marLeft w:val="0"/>
      <w:marRight w:val="0"/>
      <w:marTop w:val="0"/>
      <w:marBottom w:val="0"/>
      <w:divBdr>
        <w:top w:val="none" w:sz="0" w:space="0" w:color="auto"/>
        <w:left w:val="none" w:sz="0" w:space="0" w:color="auto"/>
        <w:bottom w:val="none" w:sz="0" w:space="0" w:color="auto"/>
        <w:right w:val="none" w:sz="0" w:space="0" w:color="auto"/>
      </w:divBdr>
    </w:div>
    <w:div w:id="20870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2C4438"/>
    <w:rsid w:val="00303472"/>
    <w:rsid w:val="005F1A49"/>
    <w:rsid w:val="007F21C6"/>
    <w:rsid w:val="00966AAD"/>
    <w:rsid w:val="00B01140"/>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6</TotalTime>
  <Pages>4</Pages>
  <Words>564</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3</cp:revision>
  <dcterms:created xsi:type="dcterms:W3CDTF">2018-01-31T16:43:00Z</dcterms:created>
  <dcterms:modified xsi:type="dcterms:W3CDTF">2018-01-31T16:49:00Z</dcterms:modified>
  <cp:version/>
</cp:coreProperties>
</file>