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5AB14D8A" w:rsidR="00871564" w:rsidRDefault="001D00D3" w:rsidP="00714B45">
      <w:pPr>
        <w:pStyle w:val="Title"/>
      </w:pPr>
      <w:r>
        <w:t>Internal Meeting Minutes 5</w:t>
      </w:r>
    </w:p>
    <w:p w14:paraId="14752A28" w14:textId="188ACDB4" w:rsidR="00871564" w:rsidRDefault="002A3C4E">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F22B6E">
        <w:t>11</w:t>
      </w:r>
      <w:r w:rsidR="00F22B6E" w:rsidRPr="00F22B6E">
        <w:rPr>
          <w:vertAlign w:val="superscript"/>
        </w:rPr>
        <w:t>th</w:t>
      </w:r>
      <w:r w:rsidR="00F22B6E">
        <w:t xml:space="preserve"> February</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46FFBB72" w:rsidR="00871564" w:rsidRDefault="002D71DC" w:rsidP="002D71DC">
            <w:r>
              <w:t>Russell</w:t>
            </w:r>
            <w:r w:rsidR="00714B45">
              <w:t xml:space="preserve">, </w:t>
            </w:r>
            <w:proofErr w:type="spellStart"/>
            <w:r w:rsidR="00027C08">
              <w:t>Wei</w:t>
            </w:r>
            <w:r>
              <w:t>l</w:t>
            </w:r>
            <w:r w:rsidR="00027C08">
              <w:t>un</w:t>
            </w:r>
            <w:proofErr w:type="spellEnd"/>
            <w:r w:rsidR="00027C08">
              <w:t>,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291916AB" w:rsidR="00714B45" w:rsidRDefault="00F22B6E" w:rsidP="00714B45">
            <w:r>
              <w:t>Russell’s Place</w:t>
            </w:r>
          </w:p>
          <w:p w14:paraId="18AC00D1" w14:textId="77777777" w:rsidR="00714B45" w:rsidRDefault="00714B45" w:rsidP="00714B45"/>
        </w:tc>
      </w:tr>
    </w:tbl>
    <w:p w14:paraId="54913205" w14:textId="425E1A7F" w:rsidR="002D71DC" w:rsidRPr="002D71DC" w:rsidRDefault="00714B45" w:rsidP="002D71DC">
      <w:pPr>
        <w:pStyle w:val="Heading2"/>
        <w:rPr>
          <w:b w:val="0"/>
        </w:rPr>
      </w:pPr>
      <w:r>
        <w:rPr>
          <w:b w:val="0"/>
        </w:rPr>
        <w:t>Agenda</w:t>
      </w:r>
    </w:p>
    <w:p w14:paraId="6C9BD67D" w14:textId="20527C36" w:rsidR="00027C08" w:rsidRDefault="0051508F" w:rsidP="0051508F">
      <w:pPr>
        <w:pStyle w:val="ListParagraph"/>
        <w:numPr>
          <w:ilvl w:val="0"/>
          <w:numId w:val="17"/>
        </w:numPr>
      </w:pPr>
      <w:r>
        <w:t>Basic Exploratory Data Analysis on Inbound and Outbound reports</w:t>
      </w:r>
    </w:p>
    <w:p w14:paraId="25B4B362" w14:textId="22408484" w:rsidR="0051508F" w:rsidRDefault="0051508F" w:rsidP="0051508F">
      <w:pPr>
        <w:pStyle w:val="ListParagraph"/>
        <w:numPr>
          <w:ilvl w:val="0"/>
          <w:numId w:val="17"/>
        </w:numPr>
      </w:pPr>
      <w:r>
        <w:t>Understand and compare our dataset with Team Skulptors’ dataset by looking at what they have done previously</w:t>
      </w:r>
    </w:p>
    <w:p w14:paraId="30114994" w14:textId="4B41B562" w:rsidR="0051508F" w:rsidRDefault="0051508F" w:rsidP="0051508F">
      <w:pPr>
        <w:pStyle w:val="ListParagraph"/>
        <w:numPr>
          <w:ilvl w:val="0"/>
          <w:numId w:val="17"/>
        </w:numPr>
      </w:pPr>
      <w:r>
        <w:t>Update Wiki</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2D71DC">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 xml:space="preserve">Person </w:t>
            </w:r>
            <w:proofErr w:type="gramStart"/>
            <w:r>
              <w:t>In</w:t>
            </w:r>
            <w:proofErr w:type="gramEnd"/>
            <w:r>
              <w:t xml:space="preserve"> Charge</w:t>
            </w:r>
          </w:p>
        </w:tc>
        <w:tc>
          <w:tcPr>
            <w:tcW w:w="1686" w:type="dxa"/>
          </w:tcPr>
          <w:p w14:paraId="453A40A3" w14:textId="77777777" w:rsidR="00714B45" w:rsidRDefault="00714B45" w:rsidP="00714B45">
            <w:r>
              <w:t>Status</w:t>
            </w:r>
          </w:p>
        </w:tc>
      </w:tr>
      <w:tr w:rsidR="00CF643B" w14:paraId="0F89074B" w14:textId="77777777" w:rsidTr="0051508F">
        <w:trPr>
          <w:trHeight w:val="507"/>
        </w:trPr>
        <w:tc>
          <w:tcPr>
            <w:tcW w:w="989" w:type="dxa"/>
          </w:tcPr>
          <w:p w14:paraId="1E9B392E" w14:textId="52F75F30" w:rsidR="00714B45" w:rsidRDefault="002D71DC" w:rsidP="00714B45">
            <w:r>
              <w:t>15</w:t>
            </w:r>
            <w:r w:rsidR="00027C08">
              <w:t>:00</w:t>
            </w:r>
          </w:p>
        </w:tc>
        <w:tc>
          <w:tcPr>
            <w:tcW w:w="3547" w:type="dxa"/>
          </w:tcPr>
          <w:p w14:paraId="43ED56B4" w14:textId="730DF44C" w:rsidR="008E4CA8" w:rsidRDefault="0051508F" w:rsidP="004842E6">
            <w:r>
              <w:t xml:space="preserve">Met at Russell’s place and split up the agenda for today amongst us such that </w:t>
            </w:r>
            <w:proofErr w:type="spellStart"/>
            <w:r>
              <w:t>Weilun</w:t>
            </w:r>
            <w:proofErr w:type="spellEnd"/>
            <w:r>
              <w:t xml:space="preserve"> will focus on EDA for Inbound reports and Outbound reports by using</w:t>
            </w:r>
            <w:r w:rsidR="004842E6">
              <w:t xml:space="preserve"> Python while Russell and </w:t>
            </w:r>
            <w:r>
              <w:t>Jing Ying will focus on understanding Team Skulptors’ project</w:t>
            </w:r>
            <w:r w:rsidR="004842E6">
              <w:t>, including their data, visualizations etc.</w:t>
            </w:r>
            <w:r>
              <w:t xml:space="preserve"> and </w:t>
            </w:r>
            <w:r w:rsidR="004842E6">
              <w:t xml:space="preserve">see how similar or different is their project from ours. This can also help us find out questions to ask </w:t>
            </w:r>
            <w:r w:rsidR="00BC0338">
              <w:t>our sponsor as well.</w:t>
            </w:r>
          </w:p>
        </w:tc>
        <w:tc>
          <w:tcPr>
            <w:tcW w:w="1984" w:type="dxa"/>
          </w:tcPr>
          <w:p w14:paraId="03240BB0" w14:textId="4D9585FA" w:rsidR="00714B45" w:rsidRDefault="00714B45" w:rsidP="00714B45"/>
        </w:tc>
        <w:tc>
          <w:tcPr>
            <w:tcW w:w="1686" w:type="dxa"/>
          </w:tcPr>
          <w:p w14:paraId="18E11FAE" w14:textId="7C419D16" w:rsidR="00714B45" w:rsidRDefault="00714B45" w:rsidP="00714B45"/>
        </w:tc>
      </w:tr>
      <w:tr w:rsidR="002D71DC" w14:paraId="7929194A" w14:textId="77777777" w:rsidTr="00FE6A04">
        <w:trPr>
          <w:trHeight w:val="77"/>
        </w:trPr>
        <w:tc>
          <w:tcPr>
            <w:tcW w:w="989" w:type="dxa"/>
          </w:tcPr>
          <w:p w14:paraId="734C701B" w14:textId="032243ED" w:rsidR="002D71DC" w:rsidRDefault="00BC0338" w:rsidP="00714B45">
            <w:r>
              <w:t>16:30</w:t>
            </w:r>
          </w:p>
        </w:tc>
        <w:tc>
          <w:tcPr>
            <w:tcW w:w="3547" w:type="dxa"/>
          </w:tcPr>
          <w:p w14:paraId="5675AA2D" w14:textId="4C1B2636" w:rsidR="00142F60" w:rsidRDefault="00BC0338" w:rsidP="00491AE5">
            <w:r>
              <w:t>Found out that there are duplicated data for Inbound report and missing data for Outbound report. Also, we have some questions regarding some of the columns</w:t>
            </w:r>
            <w:r w:rsidR="00491AE5">
              <w:t xml:space="preserve"> e.g. Trans Code and SO Post Date</w:t>
            </w:r>
            <w:r>
              <w:t xml:space="preserve">. </w:t>
            </w:r>
            <w:r w:rsidR="00491AE5">
              <w:t>Also</w:t>
            </w:r>
            <w:r>
              <w:t>, the column ‘no. of lines’ is much more in 2015 than in 2016 and 2017 so we were wondering if there are changes in the way data is stored after 2015. All the questions which we will ask our sponsor will be stated at the end of this minutes.</w:t>
            </w:r>
            <w:r w:rsidR="00C43F9D">
              <w:t xml:space="preserve"> Also, there are data with 2018 under DP Created Date and </w:t>
            </w:r>
            <w:r w:rsidR="00C43F9D">
              <w:lastRenderedPageBreak/>
              <w:t>other columns as well which we are intending to remove as it is irrelevant to our project.</w:t>
            </w:r>
          </w:p>
        </w:tc>
        <w:tc>
          <w:tcPr>
            <w:tcW w:w="1984" w:type="dxa"/>
          </w:tcPr>
          <w:p w14:paraId="7B0E6F9D" w14:textId="3DADAC85" w:rsidR="002D71DC" w:rsidRDefault="002D71DC" w:rsidP="00714B45"/>
        </w:tc>
        <w:tc>
          <w:tcPr>
            <w:tcW w:w="1686" w:type="dxa"/>
          </w:tcPr>
          <w:p w14:paraId="73DCD01F" w14:textId="4AC04DBF" w:rsidR="002D71DC" w:rsidRDefault="002D71DC" w:rsidP="00714B45"/>
        </w:tc>
      </w:tr>
      <w:tr w:rsidR="00CF643B" w14:paraId="0E111639" w14:textId="77777777" w:rsidTr="002D71DC">
        <w:tc>
          <w:tcPr>
            <w:tcW w:w="989" w:type="dxa"/>
          </w:tcPr>
          <w:p w14:paraId="16E991C1" w14:textId="574EA271" w:rsidR="00714B45" w:rsidRDefault="00C43F9D" w:rsidP="00714B45">
            <w:r>
              <w:lastRenderedPageBreak/>
              <w:t>18:</w:t>
            </w:r>
            <w:r w:rsidR="00FA6531">
              <w:t>30</w:t>
            </w:r>
          </w:p>
        </w:tc>
        <w:tc>
          <w:tcPr>
            <w:tcW w:w="3547" w:type="dxa"/>
          </w:tcPr>
          <w:p w14:paraId="5B7CF6CE" w14:textId="77777777" w:rsidR="00A2543B" w:rsidRDefault="00C43F9D" w:rsidP="00714B45">
            <w:r>
              <w:t>After continuing to write our proposal, we also started to update the Wiki page regarding our data, work plan, change management etc.</w:t>
            </w:r>
          </w:p>
          <w:p w14:paraId="198953DC" w14:textId="3C82EABB" w:rsidR="00B20D7B" w:rsidRDefault="00B20D7B" w:rsidP="00714B45">
            <w:r>
              <w:t xml:space="preserve">We also discussed about the limitations </w:t>
            </w:r>
            <w:r w:rsidR="00FF4D21">
              <w:t>which we felt that the dataset</w:t>
            </w:r>
            <w:r w:rsidR="00240066">
              <w:t xml:space="preserve"> given by our sponsor.</w:t>
            </w:r>
          </w:p>
        </w:tc>
        <w:tc>
          <w:tcPr>
            <w:tcW w:w="1984" w:type="dxa"/>
          </w:tcPr>
          <w:p w14:paraId="4462E1FC" w14:textId="631FC210" w:rsidR="00714B45" w:rsidRDefault="00714B45" w:rsidP="00714B45"/>
        </w:tc>
        <w:tc>
          <w:tcPr>
            <w:tcW w:w="1686" w:type="dxa"/>
          </w:tcPr>
          <w:p w14:paraId="208449D4" w14:textId="5464CF4E" w:rsidR="00714B45" w:rsidRDefault="00714B45" w:rsidP="00714B45"/>
        </w:tc>
      </w:tr>
    </w:tbl>
    <w:p w14:paraId="7C6C6105" w14:textId="77777777" w:rsidR="00B12173" w:rsidRDefault="00B12173" w:rsidP="00714B45">
      <w:pPr>
        <w:ind w:left="360"/>
      </w:pPr>
    </w:p>
    <w:p w14:paraId="64D30A5B" w14:textId="1B1180D3" w:rsidR="00B12173" w:rsidRPr="00764D53" w:rsidRDefault="00B12173" w:rsidP="00714B45">
      <w:pPr>
        <w:ind w:left="360"/>
        <w:rPr>
          <w:rFonts w:asciiTheme="majorHAnsi" w:hAnsiTheme="majorHAnsi" w:cstheme="majorHAnsi"/>
        </w:rPr>
      </w:pPr>
      <w:r w:rsidRPr="00764D53">
        <w:rPr>
          <w:rFonts w:asciiTheme="majorHAnsi" w:hAnsiTheme="majorHAnsi" w:cstheme="majorHAnsi"/>
        </w:rPr>
        <w:t xml:space="preserve">Questions to ask </w:t>
      </w:r>
      <w:r w:rsidR="00D4497E" w:rsidRPr="00764D53">
        <w:rPr>
          <w:rFonts w:asciiTheme="majorHAnsi" w:hAnsiTheme="majorHAnsi" w:cstheme="majorHAnsi"/>
        </w:rPr>
        <w:t xml:space="preserve">our </w:t>
      </w:r>
      <w:r w:rsidRPr="00764D53">
        <w:rPr>
          <w:rFonts w:asciiTheme="majorHAnsi" w:hAnsiTheme="majorHAnsi" w:cstheme="majorHAnsi"/>
        </w:rPr>
        <w:t>sponsor:</w:t>
      </w:r>
    </w:p>
    <w:p w14:paraId="38838EBD" w14:textId="77777777" w:rsidR="00764D53" w:rsidRPr="00764D53" w:rsidRDefault="00764D53" w:rsidP="00764D53">
      <w:pPr>
        <w:ind w:left="360"/>
        <w:rPr>
          <w:rFonts w:asciiTheme="majorHAnsi" w:hAnsiTheme="majorHAnsi" w:cstheme="majorHAnsi"/>
        </w:rPr>
      </w:pPr>
      <w:r w:rsidRPr="00764D53">
        <w:rPr>
          <w:rFonts w:asciiTheme="majorHAnsi" w:hAnsiTheme="majorHAnsi" w:cstheme="majorHAnsi"/>
        </w:rPr>
        <w:t>1</w:t>
      </w:r>
      <w:r w:rsidRPr="00764D53">
        <w:rPr>
          <w:rFonts w:asciiTheme="majorHAnsi" w:hAnsiTheme="majorHAnsi" w:cstheme="majorHAnsi"/>
          <w:lang w:val="en-GB"/>
        </w:rPr>
        <w:t>.</w:t>
      </w:r>
      <w:r w:rsidRPr="00764D53">
        <w:rPr>
          <w:rFonts w:asciiTheme="majorHAnsi" w:hAnsiTheme="majorHAnsi" w:cstheme="majorHAnsi"/>
          <w:lang w:val="en-GB"/>
        </w:rPr>
        <w:t xml:space="preserve"> Why would there be more than 1 no. of lines in inbound report per row of data? This is because in the inbound report, there are cases where there could be 4 line items?</w:t>
      </w:r>
    </w:p>
    <w:p w14:paraId="3571FE18" w14:textId="0D70A30A" w:rsidR="00764D53" w:rsidRPr="00764D53" w:rsidRDefault="00764D53" w:rsidP="00764D53">
      <w:pPr>
        <w:ind w:left="360"/>
        <w:rPr>
          <w:rFonts w:asciiTheme="majorHAnsi" w:hAnsiTheme="majorHAnsi" w:cstheme="majorHAnsi"/>
          <w:lang w:val="en-GB"/>
        </w:rPr>
      </w:pPr>
      <w:r>
        <w:rPr>
          <w:rFonts w:asciiTheme="majorHAnsi" w:hAnsiTheme="majorHAnsi" w:cstheme="majorHAnsi"/>
          <w:lang w:val="en-GB"/>
        </w:rPr>
        <w:t>2.</w:t>
      </w:r>
      <w:r w:rsidRPr="00764D53">
        <w:rPr>
          <w:rFonts w:asciiTheme="majorHAnsi" w:hAnsiTheme="majorHAnsi" w:cstheme="majorHAnsi"/>
        </w:rPr>
        <w:t xml:space="preserve"> </w:t>
      </w:r>
      <w:r w:rsidRPr="00764D53">
        <w:rPr>
          <w:rFonts w:asciiTheme="majorHAnsi" w:hAnsiTheme="majorHAnsi" w:cstheme="majorHAnsi"/>
          <w:lang w:val="en-GB"/>
        </w:rPr>
        <w:t xml:space="preserve">Outbound </w:t>
      </w:r>
      <w:r>
        <w:rPr>
          <w:rFonts w:asciiTheme="majorHAnsi" w:hAnsiTheme="majorHAnsi" w:cstheme="majorHAnsi"/>
          <w:lang w:val="en-GB"/>
        </w:rPr>
        <w:t>QTY</w:t>
      </w:r>
      <w:r w:rsidRPr="00764D53">
        <w:rPr>
          <w:rFonts w:asciiTheme="majorHAnsi" w:hAnsiTheme="majorHAnsi" w:cstheme="majorHAnsi"/>
          <w:lang w:val="en-GB"/>
        </w:rPr>
        <w:t xml:space="preserve"> is quantity per carton or quantity per order? means if </w:t>
      </w:r>
      <w:r>
        <w:rPr>
          <w:rFonts w:asciiTheme="majorHAnsi" w:hAnsiTheme="majorHAnsi" w:cstheme="majorHAnsi"/>
          <w:lang w:val="en-GB"/>
        </w:rPr>
        <w:t>QTY</w:t>
      </w:r>
      <w:r w:rsidRPr="00764D53">
        <w:rPr>
          <w:rFonts w:asciiTheme="majorHAnsi" w:hAnsiTheme="majorHAnsi" w:cstheme="majorHAnsi"/>
          <w:lang w:val="en-GB"/>
        </w:rPr>
        <w:t xml:space="preserve"> 500, cartons 10 means total 5000 products or 500 products only</w:t>
      </w:r>
      <w:r w:rsidRPr="00764D53">
        <w:rPr>
          <w:rFonts w:asciiTheme="majorHAnsi" w:hAnsiTheme="majorHAnsi" w:cstheme="majorHAnsi"/>
          <w:lang w:val="en-GB"/>
        </w:rPr>
        <w:t>?</w:t>
      </w:r>
    </w:p>
    <w:p w14:paraId="0C6C6920" w14:textId="5E0580AB" w:rsidR="00764D53" w:rsidRPr="00764D53" w:rsidRDefault="00764D53" w:rsidP="00764D53">
      <w:pPr>
        <w:ind w:left="360"/>
        <w:rPr>
          <w:rFonts w:asciiTheme="majorHAnsi" w:hAnsiTheme="majorHAnsi" w:cstheme="majorHAnsi"/>
        </w:rPr>
      </w:pPr>
      <w:r>
        <w:rPr>
          <w:rFonts w:asciiTheme="majorHAnsi" w:hAnsiTheme="majorHAnsi" w:cstheme="majorHAnsi"/>
          <w:lang w:val="en-GB"/>
        </w:rPr>
        <w:t>3.</w:t>
      </w:r>
      <w:r w:rsidRPr="00764D53">
        <w:rPr>
          <w:rFonts w:asciiTheme="majorHAnsi" w:hAnsiTheme="majorHAnsi" w:cstheme="majorHAnsi"/>
        </w:rPr>
        <w:t xml:space="preserve"> </w:t>
      </w:r>
      <w:r w:rsidRPr="00764D53">
        <w:rPr>
          <w:rFonts w:asciiTheme="majorHAnsi" w:hAnsiTheme="majorHAnsi" w:cstheme="majorHAnsi"/>
          <w:lang w:val="en-GB"/>
        </w:rPr>
        <w:t>Was there a change in the process of how the number of lines is being recorded? This is because in 2015, there were many cases where the number of lines is greater than the max of 2016 and 2017. There are some charts below to show the trend.</w:t>
      </w:r>
    </w:p>
    <w:p w14:paraId="3609B170" w14:textId="116C4C9A" w:rsidR="00764D53" w:rsidRPr="00764D53" w:rsidRDefault="00764D53" w:rsidP="00764D53">
      <w:pPr>
        <w:widowControl w:val="0"/>
        <w:autoSpaceDE w:val="0"/>
        <w:autoSpaceDN w:val="0"/>
        <w:adjustRightInd w:val="0"/>
        <w:spacing w:after="0" w:line="240" w:lineRule="auto"/>
        <w:jc w:val="center"/>
        <w:rPr>
          <w:rFonts w:asciiTheme="majorHAnsi" w:hAnsiTheme="majorHAnsi" w:cstheme="majorHAnsi"/>
          <w:lang w:val="en-GB"/>
        </w:rPr>
      </w:pPr>
      <w:r w:rsidRPr="00764D53">
        <w:rPr>
          <w:rFonts w:asciiTheme="majorHAnsi" w:hAnsiTheme="majorHAnsi" w:cstheme="majorHAnsi"/>
          <w:noProof/>
          <w:lang w:val="en-GB" w:eastAsia="zh-CN"/>
        </w:rPr>
        <w:drawing>
          <wp:inline distT="0" distB="0" distL="0" distR="0" wp14:anchorId="6F1094EE" wp14:editId="6A8AFF05">
            <wp:extent cx="4961019" cy="1182782"/>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2188" cy="1192597"/>
                    </a:xfrm>
                    <a:prstGeom prst="rect">
                      <a:avLst/>
                    </a:prstGeom>
                    <a:noFill/>
                    <a:ln>
                      <a:noFill/>
                    </a:ln>
                  </pic:spPr>
                </pic:pic>
              </a:graphicData>
            </a:graphic>
          </wp:inline>
        </w:drawing>
      </w:r>
    </w:p>
    <w:p w14:paraId="12D7A21F" w14:textId="77777777" w:rsidR="00764D53" w:rsidRPr="00764D53" w:rsidRDefault="00764D53" w:rsidP="00764D53">
      <w:pPr>
        <w:widowControl w:val="0"/>
        <w:autoSpaceDE w:val="0"/>
        <w:autoSpaceDN w:val="0"/>
        <w:adjustRightInd w:val="0"/>
        <w:spacing w:after="0" w:line="240" w:lineRule="auto"/>
        <w:jc w:val="center"/>
        <w:rPr>
          <w:rFonts w:asciiTheme="majorHAnsi" w:hAnsiTheme="majorHAnsi" w:cstheme="majorHAnsi"/>
          <w:lang w:val="en-GB"/>
        </w:rPr>
      </w:pPr>
      <w:r w:rsidRPr="00764D53">
        <w:rPr>
          <w:rFonts w:asciiTheme="majorHAnsi" w:hAnsiTheme="majorHAnsi" w:cstheme="majorHAnsi"/>
          <w:noProof/>
          <w:lang w:val="en-GB" w:eastAsia="zh-CN"/>
        </w:rPr>
        <w:lastRenderedPageBreak/>
        <w:drawing>
          <wp:inline distT="0" distB="0" distL="0" distR="0" wp14:anchorId="6A2E66B8" wp14:editId="6A399D8C">
            <wp:extent cx="4765276" cy="309971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9263" cy="3102308"/>
                    </a:xfrm>
                    <a:prstGeom prst="rect">
                      <a:avLst/>
                    </a:prstGeom>
                    <a:noFill/>
                    <a:ln>
                      <a:noFill/>
                    </a:ln>
                  </pic:spPr>
                </pic:pic>
              </a:graphicData>
            </a:graphic>
          </wp:inline>
        </w:drawing>
      </w:r>
    </w:p>
    <w:p w14:paraId="2F4E9850" w14:textId="77777777" w:rsidR="00C51102" w:rsidRDefault="00C51102" w:rsidP="008A553B">
      <w:pPr>
        <w:widowControl w:val="0"/>
        <w:autoSpaceDE w:val="0"/>
        <w:autoSpaceDN w:val="0"/>
        <w:adjustRightInd w:val="0"/>
        <w:spacing w:after="0" w:line="240" w:lineRule="auto"/>
        <w:rPr>
          <w:rFonts w:asciiTheme="majorHAnsi" w:hAnsiTheme="majorHAnsi" w:cstheme="majorHAnsi"/>
          <w:color w:val="000000" w:themeColor="text1"/>
          <w:lang w:val="en-GB"/>
        </w:rPr>
      </w:pPr>
    </w:p>
    <w:p w14:paraId="30DD8655" w14:textId="7B18DA50" w:rsidR="00764D53" w:rsidRPr="008A553B" w:rsidRDefault="00764D53" w:rsidP="008A553B">
      <w:pPr>
        <w:widowControl w:val="0"/>
        <w:autoSpaceDE w:val="0"/>
        <w:autoSpaceDN w:val="0"/>
        <w:adjustRightInd w:val="0"/>
        <w:spacing w:after="0" w:line="240" w:lineRule="auto"/>
        <w:rPr>
          <w:rFonts w:asciiTheme="majorHAnsi" w:hAnsiTheme="majorHAnsi" w:cstheme="majorHAnsi"/>
          <w:color w:val="000000" w:themeColor="text1"/>
          <w:lang w:val="en-GB"/>
        </w:rPr>
      </w:pPr>
      <w:bookmarkStart w:id="0" w:name="_GoBack"/>
      <w:bookmarkEnd w:id="0"/>
      <w:r w:rsidRPr="008A553B">
        <w:rPr>
          <w:rFonts w:asciiTheme="majorHAnsi" w:hAnsiTheme="majorHAnsi" w:cstheme="majorHAnsi"/>
          <w:color w:val="000000" w:themeColor="text1"/>
          <w:lang w:val="en-GB"/>
        </w:rPr>
        <w:t xml:space="preserve">4. </w:t>
      </w:r>
      <w:r w:rsidRPr="008A553B">
        <w:rPr>
          <w:rFonts w:asciiTheme="majorHAnsi" w:hAnsiTheme="majorHAnsi" w:cstheme="majorHAnsi"/>
          <w:color w:val="000000" w:themeColor="text1"/>
          <w:lang w:val="en-GB"/>
        </w:rPr>
        <w:t>Where</w:t>
      </w:r>
      <w:r w:rsidRPr="008A553B">
        <w:rPr>
          <w:rFonts w:asciiTheme="majorHAnsi" w:hAnsiTheme="majorHAnsi" w:cstheme="majorHAnsi"/>
          <w:color w:val="000000" w:themeColor="text1"/>
          <w:lang w:val="en-GB"/>
        </w:rPr>
        <w:t xml:space="preserve"> </w:t>
      </w:r>
      <w:r w:rsidRPr="008A553B">
        <w:rPr>
          <w:rFonts w:asciiTheme="majorHAnsi" w:hAnsiTheme="majorHAnsi" w:cstheme="majorHAnsi"/>
          <w:color w:val="000000" w:themeColor="text1"/>
          <w:lang w:val="en-GB"/>
        </w:rPr>
        <w:t>are the outbound trans code definition for: OOT,</w:t>
      </w:r>
      <w:r w:rsidRPr="008A553B">
        <w:rPr>
          <w:rFonts w:asciiTheme="majorHAnsi" w:hAnsiTheme="majorHAnsi" w:cstheme="majorHAnsi"/>
          <w:color w:val="000000" w:themeColor="text1"/>
          <w:lang w:val="en-GB"/>
        </w:rPr>
        <w:t xml:space="preserve"> </w:t>
      </w:r>
      <w:r w:rsidRPr="008A553B">
        <w:rPr>
          <w:rFonts w:asciiTheme="majorHAnsi" w:hAnsiTheme="majorHAnsi" w:cstheme="majorHAnsi"/>
          <w:color w:val="000000" w:themeColor="text1"/>
          <w:lang w:val="en-GB"/>
        </w:rPr>
        <w:t>OTA,</w:t>
      </w:r>
      <w:r w:rsidRPr="008A553B">
        <w:rPr>
          <w:rFonts w:asciiTheme="majorHAnsi" w:hAnsiTheme="majorHAnsi" w:cstheme="majorHAnsi"/>
          <w:color w:val="000000" w:themeColor="text1"/>
          <w:lang w:val="en-GB"/>
        </w:rPr>
        <w:t xml:space="preserve"> </w:t>
      </w:r>
      <w:r w:rsidRPr="008A553B">
        <w:rPr>
          <w:rFonts w:asciiTheme="majorHAnsi" w:hAnsiTheme="majorHAnsi" w:cstheme="majorHAnsi"/>
          <w:color w:val="000000" w:themeColor="text1"/>
          <w:lang w:val="en-GB"/>
        </w:rPr>
        <w:t>OVT</w:t>
      </w:r>
      <w:r w:rsidRPr="008A553B">
        <w:rPr>
          <w:rFonts w:asciiTheme="majorHAnsi" w:hAnsiTheme="majorHAnsi" w:cstheme="majorHAnsi"/>
          <w:color w:val="000000" w:themeColor="text1"/>
          <w:lang w:val="en-GB"/>
        </w:rPr>
        <w:t xml:space="preserve"> </w:t>
      </w:r>
      <w:r w:rsidRPr="008A553B">
        <w:rPr>
          <w:rFonts w:asciiTheme="majorHAnsi" w:hAnsiTheme="majorHAnsi" w:cstheme="majorHAnsi"/>
          <w:color w:val="000000" w:themeColor="text1"/>
          <w:lang w:val="en-GB"/>
        </w:rPr>
        <w:t>and SO Post Date</w:t>
      </w:r>
      <w:r w:rsidRPr="008A553B">
        <w:rPr>
          <w:rFonts w:asciiTheme="majorHAnsi" w:hAnsiTheme="majorHAnsi" w:cstheme="majorHAnsi"/>
          <w:color w:val="000000" w:themeColor="text1"/>
          <w:lang w:val="en-GB"/>
        </w:rPr>
        <w:t>?</w:t>
      </w:r>
    </w:p>
    <w:p w14:paraId="22C801B3" w14:textId="4F112B4F" w:rsidR="00764D53" w:rsidRPr="008A553B" w:rsidRDefault="00764D53" w:rsidP="00764D53">
      <w:pPr>
        <w:widowControl w:val="0"/>
        <w:autoSpaceDE w:val="0"/>
        <w:autoSpaceDN w:val="0"/>
        <w:adjustRightInd w:val="0"/>
        <w:spacing w:after="0" w:line="240" w:lineRule="auto"/>
        <w:rPr>
          <w:rFonts w:asciiTheme="majorHAnsi" w:hAnsiTheme="majorHAnsi" w:cstheme="majorHAnsi"/>
          <w:color w:val="000000" w:themeColor="text1"/>
          <w:lang w:val="en-GB"/>
        </w:rPr>
      </w:pPr>
      <w:r w:rsidRPr="008A553B">
        <w:rPr>
          <w:rFonts w:asciiTheme="majorHAnsi" w:hAnsiTheme="majorHAnsi" w:cstheme="majorHAnsi"/>
          <w:color w:val="000000" w:themeColor="text1"/>
          <w:lang w:val="en-GB"/>
        </w:rPr>
        <w:t xml:space="preserve">5. </w:t>
      </w:r>
      <w:r w:rsidRPr="008A553B">
        <w:rPr>
          <w:rFonts w:asciiTheme="majorHAnsi" w:hAnsiTheme="majorHAnsi" w:cstheme="majorHAnsi"/>
          <w:color w:val="000000" w:themeColor="text1"/>
          <w:lang w:val="en-GB"/>
        </w:rPr>
        <w:t>When did you move from the old operations to the new operations?</w:t>
      </w:r>
    </w:p>
    <w:p w14:paraId="10AF14CD" w14:textId="72ACDBBA" w:rsidR="00764D53" w:rsidRPr="008A553B" w:rsidRDefault="00764D53" w:rsidP="00764D53">
      <w:pPr>
        <w:widowControl w:val="0"/>
        <w:autoSpaceDE w:val="0"/>
        <w:autoSpaceDN w:val="0"/>
        <w:adjustRightInd w:val="0"/>
        <w:spacing w:after="0" w:line="240" w:lineRule="auto"/>
        <w:rPr>
          <w:rFonts w:asciiTheme="majorHAnsi" w:hAnsiTheme="majorHAnsi" w:cstheme="majorHAnsi"/>
          <w:color w:val="000000" w:themeColor="text1"/>
          <w:lang w:val="en-GB"/>
        </w:rPr>
      </w:pPr>
      <w:r w:rsidRPr="008A553B">
        <w:rPr>
          <w:rFonts w:asciiTheme="majorHAnsi" w:hAnsiTheme="majorHAnsi" w:cstheme="majorHAnsi"/>
          <w:color w:val="000000" w:themeColor="text1"/>
          <w:lang w:val="en-GB"/>
        </w:rPr>
        <w:t xml:space="preserve">6. I have attached </w:t>
      </w:r>
      <w:r w:rsidRPr="008A553B">
        <w:rPr>
          <w:rFonts w:asciiTheme="majorHAnsi" w:hAnsiTheme="majorHAnsi" w:cstheme="majorHAnsi"/>
          <w:color w:val="000000" w:themeColor="text1"/>
          <w:lang w:val="en-GB"/>
        </w:rPr>
        <w:t xml:space="preserve">2 files, </w:t>
      </w:r>
    </w:p>
    <w:p w14:paraId="33F404DD" w14:textId="4893C3A1" w:rsidR="00764D53" w:rsidRPr="008A553B" w:rsidRDefault="00764D53" w:rsidP="00764D53">
      <w:pPr>
        <w:widowControl w:val="0"/>
        <w:autoSpaceDE w:val="0"/>
        <w:autoSpaceDN w:val="0"/>
        <w:adjustRightInd w:val="0"/>
        <w:spacing w:after="0" w:line="240" w:lineRule="auto"/>
        <w:rPr>
          <w:rFonts w:asciiTheme="majorHAnsi" w:hAnsiTheme="majorHAnsi" w:cstheme="majorHAnsi"/>
          <w:color w:val="000000" w:themeColor="text1"/>
          <w:lang w:val="en-GB"/>
        </w:rPr>
      </w:pPr>
      <w:r w:rsidRPr="008A553B">
        <w:rPr>
          <w:rFonts w:asciiTheme="majorHAnsi" w:hAnsiTheme="majorHAnsi" w:cstheme="majorHAnsi"/>
          <w:color w:val="000000" w:themeColor="text1"/>
          <w:lang w:val="en-GB"/>
        </w:rPr>
        <w:t>-</w:t>
      </w:r>
      <w:r w:rsidRPr="008A553B">
        <w:rPr>
          <w:rFonts w:asciiTheme="majorHAnsi" w:hAnsiTheme="majorHAnsi" w:cstheme="majorHAnsi"/>
          <w:color w:val="000000" w:themeColor="text1"/>
          <w:lang w:val="en-GB"/>
        </w:rPr>
        <w:t xml:space="preserve"> </w:t>
      </w:r>
      <w:r w:rsidRPr="008A553B">
        <w:rPr>
          <w:rFonts w:asciiTheme="majorHAnsi" w:hAnsiTheme="majorHAnsi" w:cstheme="majorHAnsi"/>
          <w:color w:val="000000" w:themeColor="text1"/>
          <w:lang w:val="en-GB"/>
        </w:rPr>
        <w:t>one which has all the duplicates over the 3 years, the previous team that did the ABC project said it could be due to double scanning. Is this true?</w:t>
      </w:r>
    </w:p>
    <w:p w14:paraId="246D42AF" w14:textId="79FE0E58" w:rsidR="00B12173" w:rsidRDefault="00764D53" w:rsidP="008A553B">
      <w:pPr>
        <w:widowControl w:val="0"/>
        <w:autoSpaceDE w:val="0"/>
        <w:autoSpaceDN w:val="0"/>
        <w:adjustRightInd w:val="0"/>
        <w:spacing w:after="0" w:line="240" w:lineRule="auto"/>
        <w:rPr>
          <w:rFonts w:asciiTheme="majorHAnsi" w:hAnsiTheme="majorHAnsi" w:cstheme="majorHAnsi"/>
          <w:color w:val="000000" w:themeColor="text1"/>
          <w:lang w:val="en-GB"/>
        </w:rPr>
      </w:pPr>
      <w:r w:rsidRPr="008A553B">
        <w:rPr>
          <w:rFonts w:asciiTheme="majorHAnsi" w:hAnsiTheme="majorHAnsi" w:cstheme="majorHAnsi"/>
          <w:color w:val="000000" w:themeColor="text1"/>
          <w:lang w:val="en-GB"/>
        </w:rPr>
        <w:t>-</w:t>
      </w:r>
      <w:r w:rsidRPr="008A553B">
        <w:rPr>
          <w:rFonts w:asciiTheme="majorHAnsi" w:hAnsiTheme="majorHAnsi" w:cstheme="majorHAnsi"/>
          <w:color w:val="000000" w:themeColor="text1"/>
          <w:lang w:val="en-GB"/>
        </w:rPr>
        <w:t xml:space="preserve"> </w:t>
      </w:r>
      <w:r w:rsidRPr="008A553B">
        <w:rPr>
          <w:rFonts w:asciiTheme="majorHAnsi" w:hAnsiTheme="majorHAnsi" w:cstheme="majorHAnsi"/>
          <w:color w:val="000000" w:themeColor="text1"/>
          <w:lang w:val="en-GB"/>
        </w:rPr>
        <w:t>one which has the missing data over the 3 years, I am unsure of why there would be missing data so it would be good if you can help shine some light on this matter.</w:t>
      </w:r>
    </w:p>
    <w:p w14:paraId="22794786" w14:textId="77777777" w:rsidR="008A553B" w:rsidRPr="008A553B" w:rsidRDefault="008A553B" w:rsidP="008A553B">
      <w:pPr>
        <w:widowControl w:val="0"/>
        <w:autoSpaceDE w:val="0"/>
        <w:autoSpaceDN w:val="0"/>
        <w:adjustRightInd w:val="0"/>
        <w:spacing w:after="0" w:line="240" w:lineRule="auto"/>
        <w:rPr>
          <w:rFonts w:asciiTheme="majorHAnsi" w:hAnsiTheme="majorHAnsi" w:cstheme="majorHAnsi"/>
          <w:color w:val="000000" w:themeColor="text1"/>
        </w:rPr>
      </w:pPr>
    </w:p>
    <w:p w14:paraId="21410BB8" w14:textId="496A9945" w:rsidR="005F5B34" w:rsidRDefault="00D15A36" w:rsidP="00714B45">
      <w:pPr>
        <w:ind w:left="360"/>
      </w:pPr>
      <w:r>
        <w:t>Upcoming To-Dos:</w:t>
      </w:r>
    </w:p>
    <w:p w14:paraId="0A8C74D4" w14:textId="4DD95DE6" w:rsidR="00D15A36" w:rsidRDefault="00D15A36" w:rsidP="00714B45">
      <w:pPr>
        <w:ind w:left="360"/>
      </w:pPr>
      <w:r>
        <w:t xml:space="preserve">1. </w:t>
      </w:r>
      <w:r w:rsidR="000F2550">
        <w:t>Do more EDA fo</w:t>
      </w:r>
      <w:r w:rsidR="00D84912">
        <w:t xml:space="preserve">r Inbound and Outbound reports to clearly understand each column of the data, </w:t>
      </w:r>
      <w:r w:rsidR="000F2550">
        <w:t>and update Wiki</w:t>
      </w:r>
      <w:r w:rsidR="004D1505">
        <w:t xml:space="preserve"> on that</w:t>
      </w:r>
    </w:p>
    <w:p w14:paraId="1E0C19D0" w14:textId="093A1181" w:rsidR="000F2550" w:rsidRDefault="000F2550" w:rsidP="00714B45">
      <w:pPr>
        <w:ind w:left="360"/>
      </w:pPr>
      <w:r>
        <w:t>2. Update Wiki for Project Management</w:t>
      </w:r>
    </w:p>
    <w:p w14:paraId="4B6F55C4" w14:textId="2B98C55F" w:rsidR="000F2550" w:rsidRDefault="000F2550" w:rsidP="00714B45">
      <w:pPr>
        <w:ind w:left="360"/>
      </w:pPr>
      <w:r>
        <w:t xml:space="preserve">3. Discuss on </w:t>
      </w:r>
      <w:r w:rsidR="000163E6">
        <w:t>possible Visualizations after we understand more about the data</w:t>
      </w:r>
    </w:p>
    <w:p w14:paraId="2F007979" w14:textId="4040EBDA" w:rsidR="004D1505" w:rsidRPr="00714B45" w:rsidRDefault="004D1505" w:rsidP="00714B45">
      <w:pPr>
        <w:ind w:left="360"/>
      </w:pPr>
      <w:r>
        <w:t>4. Meet up with sponsor to discuss more after we have a clearer understanding of the data to see if what they want to be done can be done</w:t>
      </w:r>
    </w:p>
    <w:sectPr w:rsidR="004D1505" w:rsidRPr="00714B45">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A04E1" w14:textId="77777777" w:rsidR="002A3C4E" w:rsidRDefault="002A3C4E">
      <w:pPr>
        <w:spacing w:after="0" w:line="240" w:lineRule="auto"/>
      </w:pPr>
      <w:r>
        <w:separator/>
      </w:r>
    </w:p>
  </w:endnote>
  <w:endnote w:type="continuationSeparator" w:id="0">
    <w:p w14:paraId="7ECE2EA4" w14:textId="77777777" w:rsidR="002A3C4E" w:rsidRDefault="002A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C51102">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081DE" w14:textId="77777777" w:rsidR="002A3C4E" w:rsidRDefault="002A3C4E">
      <w:pPr>
        <w:spacing w:after="0" w:line="240" w:lineRule="auto"/>
      </w:pPr>
      <w:r>
        <w:separator/>
      </w:r>
    </w:p>
  </w:footnote>
  <w:footnote w:type="continuationSeparator" w:id="0">
    <w:p w14:paraId="740A7FE7" w14:textId="77777777" w:rsidR="002A3C4E" w:rsidRDefault="002A3C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E451F"/>
    <w:rsid w:val="000F2550"/>
    <w:rsid w:val="00100A94"/>
    <w:rsid w:val="00120E48"/>
    <w:rsid w:val="001308D0"/>
    <w:rsid w:val="00142F60"/>
    <w:rsid w:val="0019363D"/>
    <w:rsid w:val="001A3B47"/>
    <w:rsid w:val="001A5E47"/>
    <w:rsid w:val="001B0B7A"/>
    <w:rsid w:val="001D00D3"/>
    <w:rsid w:val="0021473F"/>
    <w:rsid w:val="00232757"/>
    <w:rsid w:val="00240066"/>
    <w:rsid w:val="00254F52"/>
    <w:rsid w:val="002A3C4E"/>
    <w:rsid w:val="002C33B0"/>
    <w:rsid w:val="002D71DC"/>
    <w:rsid w:val="00392287"/>
    <w:rsid w:val="003B0FFE"/>
    <w:rsid w:val="003C2FCA"/>
    <w:rsid w:val="003F3A15"/>
    <w:rsid w:val="0040520B"/>
    <w:rsid w:val="00474CF7"/>
    <w:rsid w:val="004842E6"/>
    <w:rsid w:val="00491AE5"/>
    <w:rsid w:val="004A10F9"/>
    <w:rsid w:val="004D1505"/>
    <w:rsid w:val="0051508F"/>
    <w:rsid w:val="00533B5E"/>
    <w:rsid w:val="00541C80"/>
    <w:rsid w:val="005B32C9"/>
    <w:rsid w:val="005B737D"/>
    <w:rsid w:val="005F0A0E"/>
    <w:rsid w:val="005F5B34"/>
    <w:rsid w:val="005F7944"/>
    <w:rsid w:val="00616134"/>
    <w:rsid w:val="00671033"/>
    <w:rsid w:val="006813B0"/>
    <w:rsid w:val="00712D55"/>
    <w:rsid w:val="00714B45"/>
    <w:rsid w:val="00764D53"/>
    <w:rsid w:val="007C2DB0"/>
    <w:rsid w:val="00800309"/>
    <w:rsid w:val="008171A8"/>
    <w:rsid w:val="008400D4"/>
    <w:rsid w:val="00871564"/>
    <w:rsid w:val="008A553B"/>
    <w:rsid w:val="008B7285"/>
    <w:rsid w:val="008E4CA8"/>
    <w:rsid w:val="00985EBD"/>
    <w:rsid w:val="009E2B3A"/>
    <w:rsid w:val="00A00822"/>
    <w:rsid w:val="00A2543B"/>
    <w:rsid w:val="00A813E5"/>
    <w:rsid w:val="00A85492"/>
    <w:rsid w:val="00AC4E13"/>
    <w:rsid w:val="00B04E56"/>
    <w:rsid w:val="00B12173"/>
    <w:rsid w:val="00B20D7B"/>
    <w:rsid w:val="00B46223"/>
    <w:rsid w:val="00B70907"/>
    <w:rsid w:val="00BC0338"/>
    <w:rsid w:val="00C43F9D"/>
    <w:rsid w:val="00C51102"/>
    <w:rsid w:val="00CD0D9E"/>
    <w:rsid w:val="00CE45FE"/>
    <w:rsid w:val="00CF32F2"/>
    <w:rsid w:val="00CF643B"/>
    <w:rsid w:val="00D15A36"/>
    <w:rsid w:val="00D22943"/>
    <w:rsid w:val="00D4497E"/>
    <w:rsid w:val="00D84912"/>
    <w:rsid w:val="00D90EA3"/>
    <w:rsid w:val="00DC285B"/>
    <w:rsid w:val="00EB12BA"/>
    <w:rsid w:val="00F22B6E"/>
    <w:rsid w:val="00F26E83"/>
    <w:rsid w:val="00F47368"/>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303472"/>
    <w:rsid w:val="00310474"/>
    <w:rsid w:val="005F1A49"/>
    <w:rsid w:val="00966AAD"/>
    <w:rsid w:val="00DF2383"/>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24</TotalTime>
  <Pages>3</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23</cp:revision>
  <dcterms:created xsi:type="dcterms:W3CDTF">2018-02-11T13:43:00Z</dcterms:created>
  <dcterms:modified xsi:type="dcterms:W3CDTF">2018-02-11T14:38:00Z</dcterms:modified>
  <cp:version/>
</cp:coreProperties>
</file>