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37C34EBA" w:rsidR="00871564" w:rsidRDefault="002476D5" w:rsidP="00714B45">
      <w:pPr>
        <w:pStyle w:val="Title"/>
      </w:pPr>
      <w:r>
        <w:t>Supervisor Meeting Minutes 1</w:t>
      </w:r>
    </w:p>
    <w:p w14:paraId="14752A28" w14:textId="69FB52F7" w:rsidR="00871564" w:rsidRDefault="007C1AAC">
      <w:pPr>
        <w:pStyle w:val="Date"/>
      </w:pPr>
      <w:sdt>
        <w:sdtPr>
          <w:id w:val="-1967190323"/>
          <w:placeholder>
            <w:docPart w:val="59658346B8574F7E97D7A8043D54899E"/>
          </w:placeholder>
          <w:temporary/>
          <w:showingPlcHdr/>
          <w15:appearance w15:val="hidden"/>
        </w:sdtPr>
        <w:sdtEndPr/>
        <w:sdtContent>
          <w:r w:rsidR="00B70907">
            <w:t>Date</w:t>
          </w:r>
        </w:sdtContent>
      </w:sdt>
      <w:r w:rsidR="002476D5">
        <w:t>:</w:t>
      </w:r>
      <w:r w:rsidR="002476D5">
        <w:tab/>
      </w:r>
      <w:r w:rsidR="002476D5">
        <w:tab/>
      </w:r>
      <w:r w:rsidR="002476D5">
        <w:tab/>
        <w:t>2</w:t>
      </w:r>
      <w:r w:rsidR="00027C08">
        <w:t>4</w:t>
      </w:r>
      <w:r w:rsidR="00714B45" w:rsidRPr="00714B45">
        <w:rPr>
          <w:vertAlign w:val="superscript"/>
        </w:rPr>
        <w:t>th</w:t>
      </w:r>
      <w:r w:rsidR="00714B45">
        <w:t xml:space="preserve"> January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871564" w14:paraId="76D29347" w14:textId="77777777" w:rsidTr="00027C08">
        <w:trPr>
          <w:trHeight w:val="420"/>
        </w:trPr>
        <w:sdt>
          <w:sdtPr>
            <w:id w:val="-784884413"/>
            <w:placeholder>
              <w:docPart w:val="EB56A9F8AB9E4FE195ED4B5F11C5EB0A"/>
            </w:placeholder>
            <w:temporary/>
            <w:showingPlcHdr/>
            <w15:appearance w15:val="hidden"/>
          </w:sdtPr>
          <w:sdtEndPr/>
          <w:sdtContent>
            <w:tc>
              <w:tcPr>
                <w:tcW w:w="2136" w:type="dxa"/>
              </w:tcPr>
              <w:p w14:paraId="6DDEF4E7" w14:textId="77777777" w:rsidR="00871564" w:rsidRDefault="00B70907">
                <w:pPr>
                  <w:pStyle w:val="Heading1"/>
                </w:pPr>
                <w:r w:rsidRPr="00254F52">
                  <w:t>Present:</w:t>
                </w:r>
              </w:p>
            </w:tc>
          </w:sdtContent>
        </w:sdt>
        <w:tc>
          <w:tcPr>
            <w:tcW w:w="6504" w:type="dxa"/>
          </w:tcPr>
          <w:p w14:paraId="1D6640D9" w14:textId="78CDF20A" w:rsidR="00871564" w:rsidRDefault="002476D5" w:rsidP="002476D5">
            <w:r>
              <w:t>Prof Kam, Russell</w:t>
            </w:r>
            <w:r w:rsidR="00714B45">
              <w:t xml:space="preserve">, </w:t>
            </w:r>
            <w:r w:rsidR="00027C08">
              <w:t>Wei</w:t>
            </w:r>
            <w:r>
              <w:t>l</w:t>
            </w:r>
            <w:r w:rsidR="00027C08">
              <w:t>un, Jing Ying</w:t>
            </w:r>
          </w:p>
        </w:tc>
      </w:tr>
      <w:tr w:rsidR="00714B45" w14:paraId="19A810DE" w14:textId="77777777" w:rsidTr="001A3B47">
        <w:tc>
          <w:tcPr>
            <w:tcW w:w="2136" w:type="dxa"/>
            <w:tcBorders>
              <w:bottom w:val="single" w:sz="4" w:space="0" w:color="000000" w:themeColor="text1"/>
            </w:tcBorders>
          </w:tcPr>
          <w:p w14:paraId="076911D1" w14:textId="77777777" w:rsidR="00714B45" w:rsidRDefault="00714B45" w:rsidP="00714B45">
            <w:pPr>
              <w:pStyle w:val="Heading1"/>
            </w:pPr>
            <w:r>
              <w:t>Venue:</w:t>
            </w:r>
          </w:p>
          <w:p w14:paraId="64DD3EB0" w14:textId="77777777" w:rsidR="00714B45" w:rsidRDefault="00714B45" w:rsidP="00714B45">
            <w:pPr>
              <w:pStyle w:val="Heading1"/>
            </w:pPr>
          </w:p>
        </w:tc>
        <w:tc>
          <w:tcPr>
            <w:tcW w:w="6504" w:type="dxa"/>
            <w:tcBorders>
              <w:bottom w:val="single" w:sz="4" w:space="0" w:color="000000" w:themeColor="text1"/>
            </w:tcBorders>
          </w:tcPr>
          <w:p w14:paraId="16BAD5E2" w14:textId="52F53BF5" w:rsidR="00714B45" w:rsidRDefault="002476D5" w:rsidP="00714B45">
            <w:r>
              <w:t>SMU SIS MR 4.5</w:t>
            </w:r>
          </w:p>
          <w:p w14:paraId="18AC00D1" w14:textId="77777777" w:rsidR="00714B45" w:rsidRDefault="00714B45" w:rsidP="00714B45"/>
        </w:tc>
      </w:tr>
    </w:tbl>
    <w:p w14:paraId="5F9BDE4D" w14:textId="77777777" w:rsidR="00871564" w:rsidRDefault="00714B45" w:rsidP="00714B45">
      <w:pPr>
        <w:pStyle w:val="Heading2"/>
        <w:rPr>
          <w:b w:val="0"/>
        </w:rPr>
      </w:pPr>
      <w:r>
        <w:rPr>
          <w:b w:val="0"/>
        </w:rPr>
        <w:t>Agenda</w:t>
      </w:r>
    </w:p>
    <w:p w14:paraId="40F655DD" w14:textId="2706C9C0" w:rsidR="00073BD5" w:rsidRDefault="00AA5517" w:rsidP="00714B45">
      <w:pPr>
        <w:pStyle w:val="ListParagraph"/>
        <w:numPr>
          <w:ilvl w:val="0"/>
          <w:numId w:val="17"/>
        </w:numPr>
      </w:pPr>
      <w:r>
        <w:t>Update Prof on our team’s project status and issues faced</w:t>
      </w:r>
    </w:p>
    <w:p w14:paraId="79AC1F03" w14:textId="41A3E869" w:rsidR="00714B45" w:rsidRDefault="00AA5517" w:rsidP="00714B45">
      <w:pPr>
        <w:pStyle w:val="ListParagraph"/>
        <w:numPr>
          <w:ilvl w:val="0"/>
          <w:numId w:val="17"/>
        </w:numPr>
      </w:pPr>
      <w:r>
        <w:t>Confirm whether this is a good project to work on</w:t>
      </w:r>
    </w:p>
    <w:p w14:paraId="6C9BD67D" w14:textId="365A2286" w:rsidR="00027C08" w:rsidRDefault="00AA5517" w:rsidP="00073BD5">
      <w:pPr>
        <w:pStyle w:val="ListParagraph"/>
        <w:numPr>
          <w:ilvl w:val="0"/>
          <w:numId w:val="17"/>
        </w:numPr>
      </w:pPr>
      <w:r>
        <w:t>Discuss on upcoming things to work on</w:t>
      </w:r>
    </w:p>
    <w:tbl>
      <w:tblPr>
        <w:tblStyle w:val="TableGrid"/>
        <w:tblW w:w="0" w:type="auto"/>
        <w:tblInd w:w="424" w:type="dxa"/>
        <w:tblLook w:val="04A0" w:firstRow="1" w:lastRow="0" w:firstColumn="1" w:lastColumn="0" w:noHBand="0" w:noVBand="1"/>
      </w:tblPr>
      <w:tblGrid>
        <w:gridCol w:w="989"/>
        <w:gridCol w:w="3547"/>
        <w:gridCol w:w="1984"/>
        <w:gridCol w:w="1686"/>
      </w:tblGrid>
      <w:tr w:rsidR="00CF643B" w14:paraId="66CE979C" w14:textId="77777777" w:rsidTr="00664CF0">
        <w:tc>
          <w:tcPr>
            <w:tcW w:w="989" w:type="dxa"/>
          </w:tcPr>
          <w:p w14:paraId="1A0375EB" w14:textId="77777777" w:rsidR="00714B45" w:rsidRDefault="00714B45" w:rsidP="00714B45">
            <w:r>
              <w:t>Time</w:t>
            </w:r>
          </w:p>
        </w:tc>
        <w:tc>
          <w:tcPr>
            <w:tcW w:w="3547" w:type="dxa"/>
          </w:tcPr>
          <w:p w14:paraId="11CF80D4" w14:textId="77777777" w:rsidR="00714B45" w:rsidRDefault="00714B45" w:rsidP="00714B45">
            <w:r>
              <w:t>Details</w:t>
            </w:r>
          </w:p>
        </w:tc>
        <w:tc>
          <w:tcPr>
            <w:tcW w:w="1984" w:type="dxa"/>
          </w:tcPr>
          <w:p w14:paraId="608E114A" w14:textId="77777777" w:rsidR="00714B45" w:rsidRDefault="00714B45" w:rsidP="00714B45">
            <w:r>
              <w:t>Person In Charge</w:t>
            </w:r>
          </w:p>
        </w:tc>
        <w:tc>
          <w:tcPr>
            <w:tcW w:w="1686" w:type="dxa"/>
          </w:tcPr>
          <w:p w14:paraId="453A40A3" w14:textId="77777777" w:rsidR="00714B45" w:rsidRDefault="00714B45" w:rsidP="00714B45">
            <w:r>
              <w:t>Status</w:t>
            </w:r>
          </w:p>
        </w:tc>
      </w:tr>
      <w:tr w:rsidR="00CF643B" w14:paraId="0F89074B" w14:textId="77777777" w:rsidTr="00664CF0">
        <w:tc>
          <w:tcPr>
            <w:tcW w:w="989" w:type="dxa"/>
          </w:tcPr>
          <w:p w14:paraId="1E9B392E" w14:textId="6FF3805B" w:rsidR="00714B45" w:rsidRDefault="00AA5517" w:rsidP="00714B45">
            <w:r>
              <w:t>09</w:t>
            </w:r>
            <w:r w:rsidR="00027C08">
              <w:t>:00</w:t>
            </w:r>
          </w:p>
        </w:tc>
        <w:tc>
          <w:tcPr>
            <w:tcW w:w="3547" w:type="dxa"/>
          </w:tcPr>
          <w:p w14:paraId="0FDEE014" w14:textId="65959578" w:rsidR="00F13E49" w:rsidRDefault="00F13E49" w:rsidP="00AA5517">
            <w:pPr>
              <w:spacing w:after="0" w:line="240" w:lineRule="auto"/>
              <w:rPr>
                <w:rFonts w:ascii="Arial" w:hAnsi="Arial" w:cs="Arial"/>
                <w:color w:val="000000"/>
                <w:lang w:val="en-GB" w:eastAsia="zh-CN"/>
              </w:rPr>
            </w:pPr>
            <w:r>
              <w:rPr>
                <w:rFonts w:ascii="Arial" w:hAnsi="Arial" w:cs="Arial"/>
                <w:color w:val="000000"/>
                <w:lang w:val="en-GB" w:eastAsia="zh-CN"/>
              </w:rPr>
              <w:t>Team:</w:t>
            </w:r>
          </w:p>
          <w:p w14:paraId="1D680587" w14:textId="77777777" w:rsidR="008E4CA8" w:rsidRDefault="00AA5517" w:rsidP="00AA5517">
            <w:pPr>
              <w:spacing w:after="0" w:line="240" w:lineRule="auto"/>
              <w:rPr>
                <w:rFonts w:ascii="Arial" w:hAnsi="Arial" w:cs="Arial"/>
                <w:color w:val="000000"/>
                <w:lang w:val="en-GB" w:eastAsia="zh-CN"/>
              </w:rPr>
            </w:pPr>
            <w:r w:rsidRPr="00AA5517">
              <w:rPr>
                <w:rFonts w:ascii="Arial" w:hAnsi="Arial" w:cs="Arial"/>
                <w:color w:val="000000"/>
                <w:lang w:val="en-GB" w:eastAsia="zh-CN"/>
              </w:rPr>
              <w:t>Update Prof on our project</w:t>
            </w:r>
            <w:r>
              <w:rPr>
                <w:rFonts w:ascii="Arial" w:hAnsi="Arial" w:cs="Arial"/>
                <w:color w:val="000000"/>
                <w:lang w:val="en-GB" w:eastAsia="zh-CN"/>
              </w:rPr>
              <w:t xml:space="preserve"> status</w:t>
            </w:r>
            <w:r w:rsidRPr="00AA5517">
              <w:rPr>
                <w:rFonts w:ascii="Arial" w:hAnsi="Arial" w:cs="Arial"/>
                <w:color w:val="000000"/>
                <w:lang w:val="en-GB" w:eastAsia="zh-CN"/>
              </w:rPr>
              <w:t xml:space="preserve">, what we </w:t>
            </w:r>
            <w:r>
              <w:rPr>
                <w:rFonts w:ascii="Arial" w:hAnsi="Arial" w:cs="Arial"/>
                <w:color w:val="000000"/>
                <w:lang w:val="en-GB" w:eastAsia="zh-CN"/>
              </w:rPr>
              <w:t>are</w:t>
            </w:r>
            <w:r w:rsidRPr="00AA5517">
              <w:rPr>
                <w:rFonts w:ascii="Arial" w:hAnsi="Arial" w:cs="Arial"/>
                <w:color w:val="000000"/>
                <w:lang w:val="en-GB" w:eastAsia="zh-CN"/>
              </w:rPr>
              <w:t xml:space="preserve"> doing </w:t>
            </w:r>
            <w:r>
              <w:rPr>
                <w:rFonts w:ascii="Arial" w:hAnsi="Arial" w:cs="Arial"/>
                <w:color w:val="000000"/>
                <w:lang w:val="en-GB" w:eastAsia="zh-CN"/>
              </w:rPr>
              <w:t xml:space="preserve">now </w:t>
            </w:r>
            <w:r w:rsidRPr="00AA5517">
              <w:rPr>
                <w:rFonts w:ascii="Arial" w:hAnsi="Arial" w:cs="Arial"/>
                <w:color w:val="000000"/>
                <w:lang w:val="en-GB" w:eastAsia="zh-CN"/>
              </w:rPr>
              <w:t xml:space="preserve">and </w:t>
            </w:r>
            <w:r>
              <w:rPr>
                <w:rFonts w:ascii="Arial" w:hAnsi="Arial" w:cs="Arial"/>
                <w:color w:val="000000"/>
                <w:lang w:val="en-GB" w:eastAsia="zh-CN"/>
              </w:rPr>
              <w:t xml:space="preserve">the </w:t>
            </w:r>
            <w:r w:rsidRPr="00AA5517">
              <w:rPr>
                <w:rFonts w:ascii="Arial" w:hAnsi="Arial" w:cs="Arial"/>
                <w:color w:val="000000"/>
                <w:lang w:val="en-GB" w:eastAsia="zh-CN"/>
              </w:rPr>
              <w:t xml:space="preserve">dataset </w:t>
            </w:r>
            <w:r>
              <w:rPr>
                <w:rFonts w:ascii="Arial" w:hAnsi="Arial" w:cs="Arial"/>
                <w:color w:val="000000"/>
                <w:lang w:val="en-GB" w:eastAsia="zh-CN"/>
              </w:rPr>
              <w:t>given to us</w:t>
            </w:r>
            <w:r w:rsidRPr="00AA5517">
              <w:rPr>
                <w:rFonts w:ascii="Arial" w:hAnsi="Arial" w:cs="Arial"/>
                <w:color w:val="000000"/>
                <w:lang w:val="en-GB" w:eastAsia="zh-CN"/>
              </w:rPr>
              <w:t xml:space="preserve">. </w:t>
            </w:r>
            <w:r>
              <w:rPr>
                <w:rFonts w:ascii="Arial" w:hAnsi="Arial" w:cs="Arial"/>
                <w:color w:val="000000"/>
                <w:lang w:val="en-GB" w:eastAsia="zh-CN"/>
              </w:rPr>
              <w:t>Also, update Prof on the issues we have which is that we c</w:t>
            </w:r>
            <w:r w:rsidRPr="00AA5517">
              <w:rPr>
                <w:rFonts w:ascii="Arial" w:hAnsi="Arial" w:cs="Arial"/>
                <w:color w:val="000000"/>
                <w:lang w:val="en-GB" w:eastAsia="zh-CN"/>
              </w:rPr>
              <w:t xml:space="preserve">annot match </w:t>
            </w:r>
            <w:r>
              <w:rPr>
                <w:rFonts w:ascii="Arial" w:hAnsi="Arial" w:cs="Arial"/>
                <w:color w:val="000000"/>
                <w:lang w:val="en-GB" w:eastAsia="zh-CN"/>
              </w:rPr>
              <w:t xml:space="preserve">how much over time hours </w:t>
            </w:r>
            <w:r w:rsidRPr="00AA5517">
              <w:rPr>
                <w:rFonts w:ascii="Arial" w:hAnsi="Arial" w:cs="Arial"/>
                <w:color w:val="000000"/>
                <w:lang w:val="en-GB" w:eastAsia="zh-CN"/>
              </w:rPr>
              <w:t xml:space="preserve">each </w:t>
            </w:r>
            <w:r>
              <w:rPr>
                <w:rFonts w:ascii="Arial" w:hAnsi="Arial" w:cs="Arial"/>
                <w:color w:val="000000"/>
                <w:lang w:val="en-GB" w:eastAsia="zh-CN"/>
              </w:rPr>
              <w:t>worker does a day.</w:t>
            </w:r>
          </w:p>
          <w:p w14:paraId="3AA8C6CA" w14:textId="77777777" w:rsidR="00AA5517" w:rsidRDefault="00AA5517" w:rsidP="00AA5517">
            <w:pPr>
              <w:spacing w:after="0" w:line="240" w:lineRule="auto"/>
              <w:rPr>
                <w:rFonts w:ascii="Arial" w:hAnsi="Arial" w:cs="Arial"/>
                <w:color w:val="000000"/>
                <w:lang w:val="en-GB" w:eastAsia="zh-CN"/>
              </w:rPr>
            </w:pPr>
          </w:p>
          <w:p w14:paraId="77DEF671" w14:textId="36940EB6" w:rsidR="00AA5517" w:rsidRDefault="00AA5517" w:rsidP="00AA5517">
            <w:pPr>
              <w:spacing w:after="0" w:line="240" w:lineRule="auto"/>
              <w:rPr>
                <w:rFonts w:ascii="Arial" w:hAnsi="Arial" w:cs="Arial"/>
                <w:color w:val="000000"/>
                <w:lang w:val="en-GB" w:eastAsia="zh-CN"/>
              </w:rPr>
            </w:pPr>
            <w:r>
              <w:rPr>
                <w:rFonts w:ascii="Arial" w:hAnsi="Arial" w:cs="Arial"/>
                <w:color w:val="000000"/>
                <w:lang w:val="en-GB" w:eastAsia="zh-CN"/>
              </w:rPr>
              <w:t>Prof:</w:t>
            </w:r>
          </w:p>
          <w:p w14:paraId="43ED56B4" w14:textId="237FDC43" w:rsidR="00AA5517" w:rsidRPr="00AA5517" w:rsidRDefault="00AA5517" w:rsidP="00AA5517">
            <w:pPr>
              <w:spacing w:after="0" w:line="240" w:lineRule="auto"/>
              <w:rPr>
                <w:rFonts w:ascii="Times New Roman" w:hAnsi="Times New Roman"/>
                <w:sz w:val="24"/>
                <w:szCs w:val="24"/>
                <w:lang w:val="en-GB" w:eastAsia="zh-CN"/>
              </w:rPr>
            </w:pPr>
            <w:r w:rsidRPr="00AA5517">
              <w:rPr>
                <w:rFonts w:ascii="Arial" w:hAnsi="Arial" w:cs="Arial"/>
                <w:color w:val="000000"/>
                <w:lang w:val="en-GB" w:eastAsia="zh-CN"/>
              </w:rPr>
              <w:t xml:space="preserve">Data given by </w:t>
            </w:r>
            <w:r>
              <w:rPr>
                <w:rFonts w:ascii="Arial" w:hAnsi="Arial" w:cs="Arial"/>
                <w:color w:val="000000"/>
                <w:lang w:val="en-GB" w:eastAsia="zh-CN"/>
              </w:rPr>
              <w:t>sponsor</w:t>
            </w:r>
            <w:r w:rsidRPr="00AA5517">
              <w:rPr>
                <w:rFonts w:ascii="Arial" w:hAnsi="Arial" w:cs="Arial"/>
                <w:color w:val="000000"/>
                <w:lang w:val="en-GB" w:eastAsia="zh-CN"/>
              </w:rPr>
              <w:t xml:space="preserve"> is not appropriate at all. To understand overtime claim, we need to get their individual daily clock in clock out time so we know what exactly each individual clock per day. To understand how much </w:t>
            </w:r>
            <w:r>
              <w:rPr>
                <w:rFonts w:ascii="Arial" w:hAnsi="Arial" w:cs="Arial"/>
                <w:color w:val="000000"/>
                <w:lang w:val="en-GB" w:eastAsia="zh-CN"/>
              </w:rPr>
              <w:t xml:space="preserve">OT </w:t>
            </w:r>
            <w:r w:rsidRPr="00AA5517">
              <w:rPr>
                <w:rFonts w:ascii="Arial" w:hAnsi="Arial" w:cs="Arial"/>
                <w:color w:val="000000"/>
                <w:lang w:val="en-GB" w:eastAsia="zh-CN"/>
              </w:rPr>
              <w:t xml:space="preserve">they claim, we need to get their daily so that we know whether they are claiming OT </w:t>
            </w:r>
            <w:r w:rsidR="00F13E49" w:rsidRPr="00AA5517">
              <w:rPr>
                <w:rFonts w:ascii="Arial" w:hAnsi="Arial" w:cs="Arial"/>
                <w:color w:val="000000"/>
                <w:lang w:val="en-GB" w:eastAsia="zh-CN"/>
              </w:rPr>
              <w:t>every day</w:t>
            </w:r>
            <w:r w:rsidR="00F13E49">
              <w:rPr>
                <w:rFonts w:ascii="Arial" w:hAnsi="Arial" w:cs="Arial"/>
                <w:color w:val="000000"/>
                <w:lang w:val="en-GB" w:eastAsia="zh-CN"/>
              </w:rPr>
              <w:t xml:space="preserve"> or once a week etc</w:t>
            </w:r>
            <w:r w:rsidRPr="00AA5517">
              <w:rPr>
                <w:rFonts w:ascii="Arial" w:hAnsi="Arial" w:cs="Arial"/>
                <w:color w:val="000000"/>
                <w:lang w:val="en-GB" w:eastAsia="zh-CN"/>
              </w:rPr>
              <w:t xml:space="preserve">. Because without comparing individuals we can’t see any sign to see if some people purposely stretch their work to claim more OT </w:t>
            </w:r>
            <w:r w:rsidR="00F13E49">
              <w:rPr>
                <w:rFonts w:ascii="Arial" w:hAnsi="Arial" w:cs="Arial"/>
                <w:color w:val="000000"/>
                <w:lang w:val="en-GB" w:eastAsia="zh-CN"/>
              </w:rPr>
              <w:t>especially</w:t>
            </w:r>
            <w:r w:rsidRPr="00AA5517">
              <w:rPr>
                <w:rFonts w:ascii="Arial" w:hAnsi="Arial" w:cs="Arial"/>
                <w:color w:val="000000"/>
                <w:lang w:val="en-GB" w:eastAsia="zh-CN"/>
              </w:rPr>
              <w:t xml:space="preserve"> within the same warehouse some people can finish some </w:t>
            </w:r>
            <w:r w:rsidR="00F13E49">
              <w:rPr>
                <w:rFonts w:ascii="Arial" w:hAnsi="Arial" w:cs="Arial"/>
                <w:color w:val="000000"/>
                <w:lang w:val="en-GB" w:eastAsia="zh-CN"/>
              </w:rPr>
              <w:t>people</w:t>
            </w:r>
            <w:r w:rsidRPr="00AA5517">
              <w:rPr>
                <w:rFonts w:ascii="Arial" w:hAnsi="Arial" w:cs="Arial"/>
                <w:color w:val="000000"/>
                <w:lang w:val="en-GB" w:eastAsia="zh-CN"/>
              </w:rPr>
              <w:t xml:space="preserve"> cannot finish then we know and can find out why that segment always OT is it purposely or because got more to do? Could it be because they have it but it’s from the HR but they cannot access it? Without that there is </w:t>
            </w:r>
            <w:r w:rsidRPr="00AA5517">
              <w:rPr>
                <w:rFonts w:ascii="Arial" w:hAnsi="Arial" w:cs="Arial"/>
                <w:color w:val="000000"/>
                <w:lang w:val="en-GB" w:eastAsia="zh-CN"/>
              </w:rPr>
              <w:lastRenderedPageBreak/>
              <w:t>practically no way we can do this project.</w:t>
            </w:r>
          </w:p>
        </w:tc>
        <w:tc>
          <w:tcPr>
            <w:tcW w:w="1984" w:type="dxa"/>
          </w:tcPr>
          <w:p w14:paraId="03240BB0" w14:textId="416E7143" w:rsidR="00714B45" w:rsidRDefault="00714B45" w:rsidP="00714B45"/>
        </w:tc>
        <w:tc>
          <w:tcPr>
            <w:tcW w:w="1686" w:type="dxa"/>
          </w:tcPr>
          <w:p w14:paraId="18E11FAE" w14:textId="44FBF5D3" w:rsidR="00714B45" w:rsidRDefault="00714B45" w:rsidP="00714B45"/>
        </w:tc>
      </w:tr>
      <w:tr w:rsidR="00CF643B" w14:paraId="0E111639" w14:textId="77777777" w:rsidTr="00664CF0">
        <w:tc>
          <w:tcPr>
            <w:tcW w:w="989" w:type="dxa"/>
          </w:tcPr>
          <w:p w14:paraId="16E991C1" w14:textId="3DB3ACEC" w:rsidR="00714B45" w:rsidRDefault="00F13E49" w:rsidP="00714B45">
            <w:r>
              <w:lastRenderedPageBreak/>
              <w:t>09:05</w:t>
            </w:r>
          </w:p>
        </w:tc>
        <w:tc>
          <w:tcPr>
            <w:tcW w:w="3547" w:type="dxa"/>
          </w:tcPr>
          <w:p w14:paraId="30D00E27" w14:textId="70428982" w:rsidR="00F13E49" w:rsidRDefault="00F13E49" w:rsidP="00F13E49">
            <w:pPr>
              <w:rPr>
                <w:rFonts w:ascii="Arial" w:hAnsi="Arial" w:cs="Arial"/>
                <w:color w:val="000000"/>
                <w:lang w:val="en-GB" w:eastAsia="zh-CN"/>
              </w:rPr>
            </w:pPr>
            <w:r>
              <w:t>Team:</w:t>
            </w:r>
            <w:r>
              <w:br/>
            </w:r>
            <w:r w:rsidRPr="00F13E49">
              <w:rPr>
                <w:rFonts w:ascii="Arial" w:hAnsi="Arial" w:cs="Arial"/>
                <w:color w:val="000000"/>
                <w:lang w:val="en-GB" w:eastAsia="zh-CN"/>
              </w:rPr>
              <w:t>Assuming if we</w:t>
            </w:r>
            <w:r>
              <w:rPr>
                <w:rFonts w:ascii="Arial" w:hAnsi="Arial" w:cs="Arial"/>
                <w:color w:val="000000"/>
                <w:lang w:val="en-GB" w:eastAsia="zh-CN"/>
              </w:rPr>
              <w:t xml:space="preserve"> can get data, there is a full-t</w:t>
            </w:r>
            <w:r w:rsidRPr="00F13E49">
              <w:rPr>
                <w:rFonts w:ascii="Arial" w:hAnsi="Arial" w:cs="Arial"/>
                <w:color w:val="000000"/>
                <w:lang w:val="en-GB" w:eastAsia="zh-CN"/>
              </w:rPr>
              <w:t>ime staff and contract people. Contract people do manual punch card, HR don’t have the data in the system</w:t>
            </w:r>
            <w:r>
              <w:rPr>
                <w:rFonts w:ascii="Arial" w:hAnsi="Arial" w:cs="Arial"/>
                <w:color w:val="000000"/>
                <w:lang w:val="en-GB" w:eastAsia="zh-CN"/>
              </w:rPr>
              <w:t>.</w:t>
            </w:r>
          </w:p>
          <w:p w14:paraId="198953DC" w14:textId="20B37FCB" w:rsidR="00F13E49" w:rsidRPr="00F13E49" w:rsidRDefault="00F13E49" w:rsidP="00F13E49">
            <w:pPr>
              <w:pStyle w:val="NormalWeb"/>
              <w:spacing w:before="0" w:beforeAutospacing="0" w:after="0" w:afterAutospacing="0"/>
            </w:pPr>
            <w:r>
              <w:rPr>
                <w:rFonts w:ascii="Arial" w:hAnsi="Arial" w:cs="Arial"/>
                <w:color w:val="000000"/>
              </w:rPr>
              <w:t>Prof:</w:t>
            </w:r>
            <w:r>
              <w:rPr>
                <w:rFonts w:ascii="Arial" w:hAnsi="Arial" w:cs="Arial"/>
                <w:color w:val="000000"/>
              </w:rPr>
              <w:br/>
            </w:r>
            <w:r w:rsidRPr="00F13E49">
              <w:rPr>
                <w:rFonts w:ascii="Arial" w:hAnsi="Arial" w:cs="Arial"/>
                <w:color w:val="000000"/>
                <w:sz w:val="22"/>
                <w:szCs w:val="22"/>
              </w:rPr>
              <w:t xml:space="preserve">Even </w:t>
            </w:r>
            <w:r>
              <w:rPr>
                <w:rFonts w:ascii="Arial" w:hAnsi="Arial" w:cs="Arial"/>
                <w:color w:val="000000"/>
                <w:sz w:val="22"/>
                <w:szCs w:val="22"/>
              </w:rPr>
              <w:t xml:space="preserve">if they use </w:t>
            </w:r>
            <w:r w:rsidRPr="00F13E49">
              <w:rPr>
                <w:rFonts w:ascii="Arial" w:hAnsi="Arial" w:cs="Arial"/>
                <w:color w:val="000000"/>
                <w:sz w:val="22"/>
                <w:szCs w:val="22"/>
              </w:rPr>
              <w:t>punch card</w:t>
            </w:r>
            <w:r>
              <w:rPr>
                <w:rFonts w:ascii="Arial" w:hAnsi="Arial" w:cs="Arial"/>
                <w:color w:val="000000"/>
                <w:sz w:val="22"/>
                <w:szCs w:val="22"/>
              </w:rPr>
              <w:t>,</w:t>
            </w:r>
            <w:r w:rsidRPr="00F13E49">
              <w:rPr>
                <w:rFonts w:ascii="Arial" w:hAnsi="Arial" w:cs="Arial"/>
                <w:color w:val="000000"/>
                <w:sz w:val="22"/>
                <w:szCs w:val="22"/>
              </w:rPr>
              <w:t xml:space="preserve"> they should have entered the information somewhere because whether in paper form or digital form. Might not be automated but should have it somewhere still because they still need to submit for CPF claims</w:t>
            </w:r>
            <w:r>
              <w:rPr>
                <w:rFonts w:ascii="Arial" w:hAnsi="Arial" w:cs="Arial"/>
                <w:color w:val="000000"/>
                <w:sz w:val="22"/>
                <w:szCs w:val="22"/>
              </w:rPr>
              <w:t xml:space="preserve"> anyway</w:t>
            </w:r>
            <w:r w:rsidRPr="00F13E49">
              <w:rPr>
                <w:rFonts w:ascii="Arial" w:hAnsi="Arial" w:cs="Arial"/>
                <w:color w:val="000000"/>
                <w:sz w:val="22"/>
                <w:szCs w:val="22"/>
              </w:rPr>
              <w:t>.</w:t>
            </w:r>
          </w:p>
        </w:tc>
        <w:tc>
          <w:tcPr>
            <w:tcW w:w="1984" w:type="dxa"/>
          </w:tcPr>
          <w:p w14:paraId="4462E1FC" w14:textId="0DB92005" w:rsidR="00714B45" w:rsidRDefault="00714B45" w:rsidP="00714B45"/>
        </w:tc>
        <w:tc>
          <w:tcPr>
            <w:tcW w:w="1686" w:type="dxa"/>
          </w:tcPr>
          <w:p w14:paraId="208449D4" w14:textId="120E15FE" w:rsidR="00714B45" w:rsidRDefault="00714B45" w:rsidP="00714B45"/>
        </w:tc>
      </w:tr>
      <w:tr w:rsidR="00F13E49" w14:paraId="7AB569DA" w14:textId="77777777" w:rsidTr="00664CF0">
        <w:tc>
          <w:tcPr>
            <w:tcW w:w="989" w:type="dxa"/>
          </w:tcPr>
          <w:p w14:paraId="408E31C5" w14:textId="213A42E6" w:rsidR="00F13E49" w:rsidRDefault="00F13E49" w:rsidP="00714B45">
            <w:r>
              <w:t>09:10</w:t>
            </w:r>
          </w:p>
        </w:tc>
        <w:tc>
          <w:tcPr>
            <w:tcW w:w="3547" w:type="dxa"/>
          </w:tcPr>
          <w:p w14:paraId="04D80828" w14:textId="77777777" w:rsidR="00010967" w:rsidRDefault="00010967" w:rsidP="00CC0304">
            <w:r>
              <w:t>Team:</w:t>
            </w:r>
            <w:r>
              <w:br/>
              <w:t xml:space="preserve">Explain </w:t>
            </w:r>
            <w:r w:rsidR="00CC0304">
              <w:t>to Prof about the fields and rows in each of the excel files given by the sponsor.</w:t>
            </w:r>
          </w:p>
          <w:p w14:paraId="2A181AB9" w14:textId="7E094836" w:rsidR="00CC0304" w:rsidRPr="00CC0304" w:rsidRDefault="00CC0304" w:rsidP="00E96470">
            <w:pPr>
              <w:pStyle w:val="NormalWeb"/>
              <w:spacing w:before="0" w:beforeAutospacing="0" w:after="0" w:afterAutospacing="0"/>
              <w:rPr>
                <w:rFonts w:asciiTheme="majorHAnsi" w:hAnsiTheme="majorHAnsi" w:cstheme="majorHAnsi"/>
                <w:sz w:val="22"/>
                <w:szCs w:val="22"/>
              </w:rPr>
            </w:pPr>
            <w:r w:rsidRPr="00CC0304">
              <w:rPr>
                <w:rFonts w:asciiTheme="majorHAnsi" w:hAnsiTheme="majorHAnsi" w:cstheme="majorHAnsi"/>
                <w:sz w:val="22"/>
                <w:szCs w:val="22"/>
              </w:rPr>
              <w:t>Prof:</w:t>
            </w:r>
            <w:r w:rsidRPr="00CC0304">
              <w:rPr>
                <w:rFonts w:asciiTheme="majorHAnsi" w:hAnsiTheme="majorHAnsi" w:cstheme="majorHAnsi"/>
                <w:sz w:val="22"/>
                <w:szCs w:val="22"/>
              </w:rPr>
              <w:br/>
            </w:r>
            <w:r w:rsidRPr="00CC0304">
              <w:rPr>
                <w:rFonts w:asciiTheme="majorHAnsi" w:hAnsiTheme="majorHAnsi" w:cstheme="majorHAnsi"/>
                <w:color w:val="000000"/>
                <w:sz w:val="22"/>
                <w:szCs w:val="22"/>
              </w:rPr>
              <w:t>What is this per pallet or container basis? They get busy because there is major shipment or last minute got special request? We want to know more details e.g. how is the order taking process? Is it like need to submit early morning or late last night? Then we can make logical assumptions or</w:t>
            </w:r>
            <w:r w:rsidR="00E96470">
              <w:rPr>
                <w:rFonts w:asciiTheme="majorHAnsi" w:hAnsiTheme="majorHAnsi" w:cstheme="majorHAnsi"/>
                <w:color w:val="000000"/>
                <w:sz w:val="22"/>
                <w:szCs w:val="22"/>
              </w:rPr>
              <w:t xml:space="preserve"> what to do predictive stuff. Is it </w:t>
            </w:r>
            <w:r w:rsidRPr="00CC0304">
              <w:rPr>
                <w:rFonts w:asciiTheme="majorHAnsi" w:hAnsiTheme="majorHAnsi" w:cstheme="majorHAnsi"/>
                <w:color w:val="000000"/>
                <w:sz w:val="22"/>
                <w:szCs w:val="22"/>
              </w:rPr>
              <w:t xml:space="preserve">just last minute any time I can go in and say I want to or like DHL got timing between 7am-9am must get ready and ship out if they know they cannot cope they will know they can call people in earlier. </w:t>
            </w:r>
            <w:r w:rsidR="00E96470" w:rsidRPr="00CC0304">
              <w:rPr>
                <w:rFonts w:asciiTheme="majorHAnsi" w:hAnsiTheme="majorHAnsi" w:cstheme="majorHAnsi"/>
                <w:color w:val="000000"/>
                <w:sz w:val="22"/>
                <w:szCs w:val="22"/>
              </w:rPr>
              <w:t>So,</w:t>
            </w:r>
            <w:r w:rsidRPr="00CC0304">
              <w:rPr>
                <w:rFonts w:asciiTheme="majorHAnsi" w:hAnsiTheme="majorHAnsi" w:cstheme="majorHAnsi"/>
                <w:color w:val="000000"/>
                <w:sz w:val="22"/>
                <w:szCs w:val="22"/>
              </w:rPr>
              <w:t xml:space="preserve"> we want to know their process, need to understand how they work too. Each of their operations may be different.</w:t>
            </w:r>
          </w:p>
        </w:tc>
        <w:tc>
          <w:tcPr>
            <w:tcW w:w="1984" w:type="dxa"/>
          </w:tcPr>
          <w:p w14:paraId="79C601F9" w14:textId="4669A00C" w:rsidR="00F13E49" w:rsidRDefault="00F13E49" w:rsidP="00714B45"/>
        </w:tc>
        <w:tc>
          <w:tcPr>
            <w:tcW w:w="1686" w:type="dxa"/>
          </w:tcPr>
          <w:p w14:paraId="3C469456" w14:textId="5D2DD6FB" w:rsidR="00F13E49" w:rsidRDefault="00F13E49" w:rsidP="00714B45"/>
        </w:tc>
      </w:tr>
      <w:tr w:rsidR="005F1709" w14:paraId="4FC85448" w14:textId="77777777" w:rsidTr="00664CF0">
        <w:tc>
          <w:tcPr>
            <w:tcW w:w="989" w:type="dxa"/>
          </w:tcPr>
          <w:p w14:paraId="03516F1C" w14:textId="29E78DF9" w:rsidR="005F1709" w:rsidRDefault="005F1709" w:rsidP="00714B45">
            <w:r>
              <w:t>09:15</w:t>
            </w:r>
          </w:p>
        </w:tc>
        <w:tc>
          <w:tcPr>
            <w:tcW w:w="3547" w:type="dxa"/>
          </w:tcPr>
          <w:p w14:paraId="4BEA3324" w14:textId="2BA098A4" w:rsidR="004C71F0" w:rsidRPr="004C71F0" w:rsidRDefault="005F1709" w:rsidP="004C71F0">
            <w:pPr>
              <w:pStyle w:val="NormalWeb"/>
              <w:spacing w:before="0" w:beforeAutospacing="0" w:after="0" w:afterAutospacing="0"/>
              <w:rPr>
                <w:rFonts w:asciiTheme="majorHAnsi" w:hAnsiTheme="majorHAnsi" w:cstheme="majorHAnsi"/>
                <w:sz w:val="22"/>
                <w:szCs w:val="22"/>
              </w:rPr>
            </w:pPr>
            <w:r w:rsidRPr="004C71F0">
              <w:rPr>
                <w:rFonts w:asciiTheme="majorHAnsi" w:hAnsiTheme="majorHAnsi" w:cstheme="majorHAnsi"/>
                <w:sz w:val="22"/>
                <w:szCs w:val="22"/>
              </w:rPr>
              <w:t>Team:</w:t>
            </w:r>
            <w:r w:rsidRPr="004C71F0">
              <w:rPr>
                <w:rFonts w:asciiTheme="majorHAnsi" w:hAnsiTheme="majorHAnsi" w:cstheme="majorHAnsi"/>
                <w:sz w:val="22"/>
                <w:szCs w:val="22"/>
              </w:rPr>
              <w:br/>
            </w:r>
            <w:r w:rsidR="004C71F0" w:rsidRPr="004C71F0">
              <w:rPr>
                <w:rFonts w:asciiTheme="majorHAnsi" w:hAnsiTheme="majorHAnsi" w:cstheme="majorHAnsi"/>
                <w:color w:val="000000"/>
                <w:sz w:val="22"/>
                <w:szCs w:val="22"/>
              </w:rPr>
              <w:t>Does the size of data play an important factor for this project?</w:t>
            </w:r>
          </w:p>
          <w:p w14:paraId="72B8CF5B" w14:textId="77777777" w:rsidR="004C71F0" w:rsidRPr="004C71F0" w:rsidRDefault="004C71F0" w:rsidP="004C71F0">
            <w:pPr>
              <w:spacing w:after="0" w:line="240" w:lineRule="auto"/>
              <w:rPr>
                <w:rFonts w:asciiTheme="majorHAnsi" w:eastAsia="Times New Roman" w:hAnsiTheme="majorHAnsi" w:cstheme="majorHAnsi"/>
                <w:lang w:val="en-GB" w:eastAsia="zh-CN"/>
              </w:rPr>
            </w:pPr>
          </w:p>
          <w:p w14:paraId="32291074" w14:textId="7F578F81" w:rsidR="005F1709" w:rsidRDefault="004C71F0" w:rsidP="004C71F0">
            <w:pPr>
              <w:pStyle w:val="NormalWeb"/>
              <w:spacing w:before="0" w:beforeAutospacing="0" w:after="0" w:afterAutospacing="0"/>
              <w:rPr>
                <w:rFonts w:asciiTheme="majorHAnsi" w:hAnsiTheme="majorHAnsi" w:cstheme="majorHAnsi"/>
                <w:color w:val="000000"/>
                <w:sz w:val="22"/>
                <w:szCs w:val="22"/>
              </w:rPr>
            </w:pPr>
            <w:r w:rsidRPr="004C71F0">
              <w:rPr>
                <w:rFonts w:asciiTheme="majorHAnsi" w:hAnsiTheme="majorHAnsi" w:cstheme="majorHAnsi"/>
                <w:sz w:val="22"/>
                <w:szCs w:val="22"/>
              </w:rPr>
              <w:t>Prof:</w:t>
            </w:r>
            <w:r w:rsidRPr="004C71F0">
              <w:rPr>
                <w:rFonts w:asciiTheme="majorHAnsi" w:hAnsiTheme="majorHAnsi" w:cstheme="majorHAnsi"/>
                <w:sz w:val="22"/>
                <w:szCs w:val="22"/>
              </w:rPr>
              <w:br/>
            </w:r>
            <w:r w:rsidRPr="004C71F0">
              <w:rPr>
                <w:rFonts w:asciiTheme="majorHAnsi" w:hAnsiTheme="majorHAnsi" w:cstheme="majorHAnsi"/>
                <w:color w:val="000000"/>
                <w:sz w:val="22"/>
                <w:szCs w:val="22"/>
              </w:rPr>
              <w:t xml:space="preserve">Yes. </w:t>
            </w:r>
            <w:r>
              <w:rPr>
                <w:rFonts w:asciiTheme="majorHAnsi" w:hAnsiTheme="majorHAnsi" w:cstheme="majorHAnsi"/>
                <w:color w:val="000000"/>
                <w:sz w:val="22"/>
                <w:szCs w:val="22"/>
              </w:rPr>
              <w:t>You</w:t>
            </w:r>
            <w:r w:rsidRPr="004C71F0">
              <w:rPr>
                <w:rFonts w:asciiTheme="majorHAnsi" w:hAnsiTheme="majorHAnsi" w:cstheme="majorHAnsi"/>
                <w:color w:val="000000"/>
                <w:sz w:val="22"/>
                <w:szCs w:val="22"/>
              </w:rPr>
              <w:t xml:space="preserve"> have only 16 people </w:t>
            </w:r>
            <w:r>
              <w:rPr>
                <w:rFonts w:asciiTheme="majorHAnsi" w:hAnsiTheme="majorHAnsi" w:cstheme="majorHAnsi"/>
                <w:color w:val="000000"/>
                <w:sz w:val="22"/>
                <w:szCs w:val="22"/>
              </w:rPr>
              <w:lastRenderedPageBreak/>
              <w:t>and it i</w:t>
            </w:r>
            <w:r w:rsidRPr="004C71F0">
              <w:rPr>
                <w:rFonts w:asciiTheme="majorHAnsi" w:hAnsiTheme="majorHAnsi" w:cstheme="majorHAnsi"/>
                <w:color w:val="000000"/>
                <w:sz w:val="22"/>
                <w:szCs w:val="22"/>
              </w:rPr>
              <w:t xml:space="preserve">s way too small to gain insights on what exactly is happening. It is </w:t>
            </w:r>
            <w:r w:rsidRPr="004C71F0">
              <w:rPr>
                <w:rFonts w:asciiTheme="majorHAnsi" w:hAnsiTheme="majorHAnsi" w:cstheme="majorHAnsi"/>
                <w:color w:val="000000"/>
                <w:sz w:val="22"/>
                <w:szCs w:val="22"/>
              </w:rPr>
              <w:t>not</w:t>
            </w:r>
            <w:r w:rsidRPr="004C71F0">
              <w:rPr>
                <w:rFonts w:asciiTheme="majorHAnsi" w:hAnsiTheme="majorHAnsi" w:cstheme="majorHAnsi"/>
                <w:color w:val="000000"/>
                <w:sz w:val="22"/>
                <w:szCs w:val="22"/>
              </w:rPr>
              <w:t xml:space="preserve"> very good. This project might not allow you to have enough </w:t>
            </w:r>
            <w:r>
              <w:rPr>
                <w:rFonts w:asciiTheme="majorHAnsi" w:hAnsiTheme="majorHAnsi" w:cstheme="majorHAnsi"/>
                <w:color w:val="000000"/>
                <w:sz w:val="22"/>
                <w:szCs w:val="22"/>
              </w:rPr>
              <w:t>things</w:t>
            </w:r>
            <w:r w:rsidRPr="004C71F0">
              <w:rPr>
                <w:rFonts w:asciiTheme="majorHAnsi" w:hAnsiTheme="majorHAnsi" w:cstheme="majorHAnsi"/>
                <w:color w:val="000000"/>
                <w:sz w:val="22"/>
                <w:szCs w:val="22"/>
              </w:rPr>
              <w:t xml:space="preserve"> to work on. It’s just way too small.</w:t>
            </w:r>
            <w:r>
              <w:rPr>
                <w:rFonts w:asciiTheme="majorHAnsi" w:hAnsiTheme="majorHAnsi" w:cstheme="majorHAnsi"/>
                <w:color w:val="000000"/>
                <w:sz w:val="22"/>
                <w:szCs w:val="22"/>
              </w:rPr>
              <w:t xml:space="preserve"> So, do you have any contingency plans?</w:t>
            </w:r>
          </w:p>
          <w:p w14:paraId="119C404A" w14:textId="77777777" w:rsidR="004C71F0" w:rsidRDefault="004C71F0" w:rsidP="004C71F0">
            <w:pPr>
              <w:pStyle w:val="NormalWeb"/>
              <w:spacing w:before="0" w:beforeAutospacing="0" w:after="0" w:afterAutospacing="0"/>
              <w:rPr>
                <w:rFonts w:asciiTheme="majorHAnsi" w:hAnsiTheme="majorHAnsi" w:cstheme="majorHAnsi"/>
                <w:color w:val="000000"/>
                <w:sz w:val="22"/>
                <w:szCs w:val="22"/>
              </w:rPr>
            </w:pPr>
          </w:p>
          <w:p w14:paraId="3FA690CF" w14:textId="77777777" w:rsidR="004C71F0" w:rsidRPr="004C71F0" w:rsidRDefault="004C71F0" w:rsidP="004C71F0">
            <w:pPr>
              <w:pStyle w:val="NormalWeb"/>
              <w:spacing w:before="0" w:beforeAutospacing="0" w:after="0" w:afterAutospacing="0"/>
            </w:pPr>
            <w:r>
              <w:rPr>
                <w:rFonts w:asciiTheme="majorHAnsi" w:hAnsiTheme="majorHAnsi" w:cstheme="majorHAnsi"/>
                <w:color w:val="000000"/>
                <w:sz w:val="22"/>
                <w:szCs w:val="22"/>
              </w:rPr>
              <w:t>Team:</w:t>
            </w:r>
            <w:r>
              <w:rPr>
                <w:rFonts w:asciiTheme="majorHAnsi" w:hAnsiTheme="majorHAnsi" w:cstheme="majorHAnsi"/>
                <w:color w:val="000000"/>
                <w:sz w:val="22"/>
                <w:szCs w:val="22"/>
              </w:rPr>
              <w:br/>
            </w:r>
            <w:r w:rsidRPr="004C71F0">
              <w:rPr>
                <w:rFonts w:ascii="Arial" w:hAnsi="Arial" w:cs="Arial"/>
                <w:color w:val="000000"/>
                <w:sz w:val="22"/>
                <w:szCs w:val="22"/>
              </w:rPr>
              <w:t>Another department say can give us ABC and seasonality demands, can give up to 3 years of data.</w:t>
            </w:r>
          </w:p>
          <w:p w14:paraId="740E1A35" w14:textId="77777777" w:rsidR="004C71F0" w:rsidRPr="004C71F0" w:rsidRDefault="004C71F0" w:rsidP="004C71F0">
            <w:pPr>
              <w:spacing w:after="0" w:line="240" w:lineRule="auto"/>
              <w:rPr>
                <w:rFonts w:ascii="Times New Roman" w:eastAsia="Times New Roman" w:hAnsi="Times New Roman"/>
                <w:sz w:val="24"/>
                <w:szCs w:val="24"/>
                <w:lang w:val="en-GB" w:eastAsia="zh-CN"/>
              </w:rPr>
            </w:pPr>
          </w:p>
          <w:p w14:paraId="6C03B634" w14:textId="46ED2F8F" w:rsidR="004C71F0" w:rsidRPr="004C71F0" w:rsidRDefault="004C71F0" w:rsidP="004C71F0">
            <w:pPr>
              <w:pStyle w:val="NormalWeb"/>
              <w:spacing w:before="0" w:beforeAutospacing="0" w:after="0" w:afterAutospacing="0"/>
            </w:pPr>
            <w:r>
              <w:rPr>
                <w:rFonts w:asciiTheme="majorHAnsi" w:hAnsiTheme="majorHAnsi" w:cstheme="majorHAnsi"/>
                <w:sz w:val="22"/>
                <w:szCs w:val="22"/>
              </w:rPr>
              <w:t>Prof:</w:t>
            </w:r>
            <w:r>
              <w:rPr>
                <w:rFonts w:asciiTheme="majorHAnsi" w:hAnsiTheme="majorHAnsi" w:cstheme="majorHAnsi"/>
                <w:sz w:val="22"/>
                <w:szCs w:val="22"/>
              </w:rPr>
              <w:br/>
            </w:r>
            <w:r>
              <w:rPr>
                <w:rFonts w:ascii="Arial" w:hAnsi="Arial" w:cs="Arial"/>
                <w:color w:val="000000"/>
                <w:sz w:val="22"/>
                <w:szCs w:val="22"/>
              </w:rPr>
              <w:t>Are they</w:t>
            </w:r>
            <w:r w:rsidRPr="004C71F0">
              <w:rPr>
                <w:rFonts w:ascii="Arial" w:hAnsi="Arial" w:cs="Arial"/>
                <w:color w:val="000000"/>
                <w:sz w:val="22"/>
                <w:szCs w:val="22"/>
              </w:rPr>
              <w:t xml:space="preserve"> more interested to look at product moving or occupying space in warehouse? </w:t>
            </w:r>
          </w:p>
          <w:p w14:paraId="6571EC8A" w14:textId="77777777" w:rsidR="004C71F0" w:rsidRPr="004C71F0" w:rsidRDefault="004C71F0" w:rsidP="004C71F0">
            <w:pPr>
              <w:spacing w:after="0" w:line="240" w:lineRule="auto"/>
              <w:rPr>
                <w:rFonts w:ascii="Times New Roman" w:eastAsia="Times New Roman" w:hAnsi="Times New Roman"/>
                <w:sz w:val="24"/>
                <w:szCs w:val="24"/>
                <w:lang w:val="en-GB" w:eastAsia="zh-CN"/>
              </w:rPr>
            </w:pPr>
          </w:p>
          <w:p w14:paraId="7863214A" w14:textId="607FE4E3" w:rsidR="004C71F0" w:rsidRPr="004C71F0" w:rsidRDefault="004C71F0" w:rsidP="004C71F0">
            <w:pPr>
              <w:pStyle w:val="NormalWeb"/>
              <w:spacing w:before="0" w:beforeAutospacing="0" w:after="0" w:afterAutospacing="0"/>
            </w:pPr>
            <w:r>
              <w:rPr>
                <w:rFonts w:asciiTheme="majorHAnsi" w:hAnsiTheme="majorHAnsi" w:cstheme="majorHAnsi"/>
                <w:sz w:val="22"/>
                <w:szCs w:val="22"/>
              </w:rPr>
              <w:t>Team:</w:t>
            </w:r>
            <w:r>
              <w:rPr>
                <w:rFonts w:asciiTheme="majorHAnsi" w:hAnsiTheme="majorHAnsi" w:cstheme="majorHAnsi"/>
                <w:sz w:val="22"/>
                <w:szCs w:val="22"/>
              </w:rPr>
              <w:br/>
            </w:r>
            <w:r>
              <w:rPr>
                <w:rFonts w:ascii="Arial" w:hAnsi="Arial" w:cs="Arial"/>
                <w:color w:val="000000"/>
                <w:sz w:val="22"/>
                <w:szCs w:val="22"/>
              </w:rPr>
              <w:t>Probably h</w:t>
            </w:r>
            <w:r w:rsidRPr="004C71F0">
              <w:rPr>
                <w:rFonts w:ascii="Arial" w:hAnsi="Arial" w:cs="Arial"/>
                <w:color w:val="000000"/>
                <w:sz w:val="22"/>
                <w:szCs w:val="22"/>
              </w:rPr>
              <w:t>ow they should stack during certain months</w:t>
            </w:r>
          </w:p>
          <w:p w14:paraId="0E00FCB6" w14:textId="77777777" w:rsidR="004C71F0" w:rsidRPr="004C71F0" w:rsidRDefault="004C71F0" w:rsidP="004C71F0">
            <w:pPr>
              <w:spacing w:after="0" w:line="240" w:lineRule="auto"/>
              <w:rPr>
                <w:rFonts w:ascii="Times New Roman" w:eastAsia="Times New Roman" w:hAnsi="Times New Roman"/>
                <w:sz w:val="24"/>
                <w:szCs w:val="24"/>
                <w:lang w:val="en-GB" w:eastAsia="zh-CN"/>
              </w:rPr>
            </w:pPr>
          </w:p>
          <w:p w14:paraId="66203A85" w14:textId="40A27AC2" w:rsidR="004C71F0" w:rsidRPr="004C71F0" w:rsidRDefault="004C71F0" w:rsidP="004C71F0">
            <w:pPr>
              <w:pStyle w:val="NormalWeb"/>
              <w:spacing w:before="0" w:beforeAutospacing="0" w:after="0" w:afterAutospacing="0"/>
            </w:pPr>
            <w:r>
              <w:rPr>
                <w:rFonts w:asciiTheme="majorHAnsi" w:hAnsiTheme="majorHAnsi" w:cstheme="majorHAnsi"/>
                <w:sz w:val="22"/>
                <w:szCs w:val="22"/>
              </w:rPr>
              <w:t>Prof:</w:t>
            </w:r>
            <w:r>
              <w:rPr>
                <w:rFonts w:asciiTheme="majorHAnsi" w:hAnsiTheme="majorHAnsi" w:cstheme="majorHAnsi"/>
                <w:sz w:val="22"/>
                <w:szCs w:val="22"/>
              </w:rPr>
              <w:br/>
            </w:r>
            <w:r w:rsidRPr="004C71F0">
              <w:rPr>
                <w:rFonts w:ascii="Arial" w:hAnsi="Arial" w:cs="Arial"/>
                <w:color w:val="000000"/>
                <w:sz w:val="22"/>
                <w:szCs w:val="22"/>
              </w:rPr>
              <w:t>First, need to find out what have they follow up after their previous work? You can still do if senior has done it. But need to learn from the incompleteness of the previous project. The AY15-16 T2G1 Team Skulptors has done the ABC project before. It is quite like what you have now.</w:t>
            </w:r>
          </w:p>
        </w:tc>
        <w:tc>
          <w:tcPr>
            <w:tcW w:w="1984" w:type="dxa"/>
          </w:tcPr>
          <w:p w14:paraId="7D71E6BE" w14:textId="429D473B" w:rsidR="005F1709" w:rsidRDefault="005F1709" w:rsidP="00714B45"/>
        </w:tc>
        <w:tc>
          <w:tcPr>
            <w:tcW w:w="1686" w:type="dxa"/>
          </w:tcPr>
          <w:p w14:paraId="15AE037B" w14:textId="26C2796D" w:rsidR="005F1709" w:rsidRDefault="005F1709" w:rsidP="00714B45"/>
        </w:tc>
      </w:tr>
      <w:tr w:rsidR="005F1709" w14:paraId="69A9246C" w14:textId="77777777" w:rsidTr="00664CF0">
        <w:tc>
          <w:tcPr>
            <w:tcW w:w="989" w:type="dxa"/>
          </w:tcPr>
          <w:p w14:paraId="5654FEE2" w14:textId="2B98CE77" w:rsidR="005F1709" w:rsidRDefault="005F1709" w:rsidP="00714B45">
            <w:r>
              <w:lastRenderedPageBreak/>
              <w:t>09:20</w:t>
            </w:r>
          </w:p>
        </w:tc>
        <w:tc>
          <w:tcPr>
            <w:tcW w:w="3547" w:type="dxa"/>
          </w:tcPr>
          <w:p w14:paraId="344C2DC2" w14:textId="77777777" w:rsidR="004C71F0" w:rsidRDefault="004C71F0" w:rsidP="004C71F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Team:</w:t>
            </w:r>
            <w:r>
              <w:rPr>
                <w:rFonts w:ascii="Arial" w:hAnsi="Arial" w:cs="Arial"/>
                <w:color w:val="000000"/>
                <w:sz w:val="22"/>
                <w:szCs w:val="22"/>
              </w:rPr>
              <w:br/>
            </w:r>
            <w:r w:rsidRPr="004C71F0">
              <w:rPr>
                <w:rFonts w:ascii="Arial" w:hAnsi="Arial" w:cs="Arial"/>
                <w:color w:val="000000"/>
                <w:sz w:val="22"/>
                <w:szCs w:val="22"/>
              </w:rPr>
              <w:t>They did mention that a team did something but did not follow up</w:t>
            </w:r>
            <w:r>
              <w:rPr>
                <w:rFonts w:ascii="Arial" w:hAnsi="Arial" w:cs="Arial"/>
                <w:color w:val="000000"/>
                <w:sz w:val="22"/>
                <w:szCs w:val="22"/>
              </w:rPr>
              <w:t>.</w:t>
            </w:r>
          </w:p>
          <w:p w14:paraId="698437AD" w14:textId="77777777" w:rsidR="004C71F0" w:rsidRDefault="004C71F0" w:rsidP="004C71F0">
            <w:pPr>
              <w:pStyle w:val="NormalWeb"/>
              <w:spacing w:before="0" w:beforeAutospacing="0" w:after="0" w:afterAutospacing="0"/>
              <w:rPr>
                <w:rFonts w:ascii="Arial" w:hAnsi="Arial" w:cs="Arial"/>
                <w:color w:val="000000"/>
                <w:sz w:val="22"/>
                <w:szCs w:val="22"/>
              </w:rPr>
            </w:pPr>
          </w:p>
          <w:p w14:paraId="1058DDA3" w14:textId="77777777" w:rsidR="004C71F0" w:rsidRDefault="004C71F0" w:rsidP="004C71F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Prof:</w:t>
            </w:r>
          </w:p>
          <w:p w14:paraId="15C307E9" w14:textId="2E0EFC87" w:rsidR="005F1709" w:rsidRPr="004C71F0" w:rsidRDefault="004C71F0" w:rsidP="00664CF0">
            <w:pPr>
              <w:rPr>
                <w:rFonts w:asciiTheme="majorHAnsi" w:hAnsiTheme="majorHAnsi" w:cstheme="majorHAnsi"/>
              </w:rPr>
            </w:pPr>
            <w:r w:rsidRPr="004C71F0">
              <w:rPr>
                <w:rFonts w:ascii="Arial" w:hAnsi="Arial" w:cs="Arial"/>
                <w:color w:val="000000"/>
                <w:lang w:val="en-GB" w:eastAsia="zh-CN"/>
              </w:rPr>
              <w:t xml:space="preserve">Things might change after 2 years, it is wise to revisit and we should take a good look at this and understand what they have done and they have issues as well during that time and </w:t>
            </w:r>
            <w:r w:rsidR="00664CF0">
              <w:rPr>
                <w:rFonts w:ascii="Arial" w:hAnsi="Arial" w:cs="Arial"/>
                <w:color w:val="000000"/>
                <w:lang w:val="en-GB" w:eastAsia="zh-CN"/>
              </w:rPr>
              <w:t>the sponsor</w:t>
            </w:r>
            <w:r w:rsidRPr="004C71F0">
              <w:rPr>
                <w:rFonts w:ascii="Arial" w:hAnsi="Arial" w:cs="Arial"/>
                <w:color w:val="000000"/>
                <w:lang w:val="en-GB" w:eastAsia="zh-CN"/>
              </w:rPr>
              <w:t xml:space="preserve"> are quite happy with it because they even have a dashboard. Maybe now </w:t>
            </w:r>
            <w:r w:rsidR="00664CF0">
              <w:rPr>
                <w:rFonts w:ascii="Arial" w:hAnsi="Arial" w:cs="Arial"/>
                <w:color w:val="000000"/>
                <w:lang w:val="en-GB" w:eastAsia="zh-CN"/>
              </w:rPr>
              <w:t>the sponsor</w:t>
            </w:r>
            <w:r w:rsidRPr="004C71F0">
              <w:rPr>
                <w:rFonts w:ascii="Arial" w:hAnsi="Arial" w:cs="Arial"/>
                <w:color w:val="000000"/>
                <w:lang w:val="en-GB" w:eastAsia="zh-CN"/>
              </w:rPr>
              <w:t xml:space="preserve"> got more data more comprehensive or what and they </w:t>
            </w:r>
            <w:r w:rsidRPr="004C71F0">
              <w:rPr>
                <w:rFonts w:ascii="Arial" w:hAnsi="Arial" w:cs="Arial"/>
                <w:color w:val="000000"/>
                <w:lang w:val="en-GB" w:eastAsia="zh-CN"/>
              </w:rPr>
              <w:lastRenderedPageBreak/>
              <w:t>want to revamp, then we can take from them. This group have a lot of data but they can be quite dirty, we should clean it first and so on. But they have done quite a good dashboard project for them so we can take a good look at it. I would say that if this group is going to sponsor you, you should go for this group because the data is very dirty you can get your hands messy on it. A good project, better than the other one. The prev</w:t>
            </w:r>
            <w:r>
              <w:rPr>
                <w:rFonts w:ascii="Arial" w:hAnsi="Arial" w:cs="Arial"/>
                <w:color w:val="000000"/>
                <w:lang w:val="en-GB" w:eastAsia="zh-CN"/>
              </w:rPr>
              <w:t>ious</w:t>
            </w:r>
            <w:r w:rsidRPr="004C71F0">
              <w:rPr>
                <w:rFonts w:ascii="Arial" w:hAnsi="Arial" w:cs="Arial"/>
                <w:color w:val="000000"/>
                <w:lang w:val="en-GB" w:eastAsia="zh-CN"/>
              </w:rPr>
              <w:t xml:space="preserve"> group spent a lot time working on preparing the data, didn’t have a lot of analysis but this time we should try to focus on doing more analysis and understand the data. It is definitely very fun to work on if we can revisit this with 3 years’ worth of data.</w:t>
            </w:r>
          </w:p>
        </w:tc>
        <w:tc>
          <w:tcPr>
            <w:tcW w:w="1984" w:type="dxa"/>
          </w:tcPr>
          <w:p w14:paraId="76132705" w14:textId="3535F2EB" w:rsidR="005F1709" w:rsidRDefault="005F1709" w:rsidP="00714B45"/>
        </w:tc>
        <w:tc>
          <w:tcPr>
            <w:tcW w:w="1686" w:type="dxa"/>
          </w:tcPr>
          <w:p w14:paraId="57CCDF8E" w14:textId="71B4F6B6" w:rsidR="005F1709" w:rsidRDefault="005F1709" w:rsidP="00714B45"/>
        </w:tc>
      </w:tr>
      <w:tr w:rsidR="004C71F0" w14:paraId="5876E3B0" w14:textId="77777777" w:rsidTr="00664CF0">
        <w:tc>
          <w:tcPr>
            <w:tcW w:w="989" w:type="dxa"/>
          </w:tcPr>
          <w:p w14:paraId="1788EC0C" w14:textId="6409B45F" w:rsidR="004C71F0" w:rsidRDefault="004C71F0" w:rsidP="00714B45">
            <w:r>
              <w:lastRenderedPageBreak/>
              <w:t>09:25</w:t>
            </w:r>
          </w:p>
        </w:tc>
        <w:tc>
          <w:tcPr>
            <w:tcW w:w="3547" w:type="dxa"/>
          </w:tcPr>
          <w:p w14:paraId="1B14A809" w14:textId="1CB5D2E1" w:rsidR="004C71F0" w:rsidRPr="004C71F0" w:rsidRDefault="004C71F0" w:rsidP="004C71F0">
            <w:pPr>
              <w:pStyle w:val="NormalWeb"/>
              <w:spacing w:before="0" w:beforeAutospacing="0" w:after="0" w:afterAutospacing="0"/>
            </w:pPr>
            <w:r>
              <w:rPr>
                <w:rFonts w:ascii="Arial" w:hAnsi="Arial" w:cs="Arial"/>
                <w:color w:val="000000"/>
                <w:sz w:val="22"/>
                <w:szCs w:val="22"/>
              </w:rPr>
              <w:t>Prof:</w:t>
            </w:r>
            <w:r>
              <w:rPr>
                <w:rFonts w:ascii="Arial" w:hAnsi="Arial" w:cs="Arial"/>
                <w:color w:val="000000"/>
                <w:sz w:val="22"/>
                <w:szCs w:val="22"/>
              </w:rPr>
              <w:br/>
            </w:r>
            <w:r w:rsidRPr="004C71F0">
              <w:rPr>
                <w:rFonts w:ascii="Arial" w:hAnsi="Arial" w:cs="Arial"/>
                <w:color w:val="000000"/>
                <w:sz w:val="22"/>
                <w:szCs w:val="22"/>
              </w:rPr>
              <w:t xml:space="preserve">Read through carefully because they did comment on the data cleaning issues and how we go back to sponsor and suggest alternative changes because by the time we see it some of the things they want is not possible to work on. That will be helpful for us because we have a jumpstart when we get the data from </w:t>
            </w:r>
            <w:r w:rsidR="00664CF0">
              <w:rPr>
                <w:rFonts w:ascii="Arial" w:hAnsi="Arial" w:cs="Arial"/>
                <w:color w:val="000000"/>
                <w:sz w:val="22"/>
                <w:szCs w:val="22"/>
              </w:rPr>
              <w:t>the sponsor</w:t>
            </w:r>
            <w:bookmarkStart w:id="0" w:name="_GoBack"/>
            <w:bookmarkEnd w:id="0"/>
            <w:r w:rsidRPr="004C71F0">
              <w:rPr>
                <w:rFonts w:ascii="Arial" w:hAnsi="Arial" w:cs="Arial"/>
                <w:color w:val="000000"/>
                <w:sz w:val="22"/>
                <w:szCs w:val="22"/>
              </w:rPr>
              <w:t>. But as I said, this project is not totally new so it is wise to find out from them about what they feel after previous work and what are the gaps they want us to fill in.</w:t>
            </w:r>
          </w:p>
          <w:p w14:paraId="027F309F" w14:textId="77777777" w:rsidR="004C71F0" w:rsidRPr="004C71F0" w:rsidRDefault="004C71F0" w:rsidP="004C71F0">
            <w:pPr>
              <w:spacing w:after="0" w:line="240" w:lineRule="auto"/>
              <w:rPr>
                <w:rFonts w:ascii="Times New Roman" w:eastAsia="Times New Roman" w:hAnsi="Times New Roman"/>
                <w:sz w:val="24"/>
                <w:szCs w:val="24"/>
                <w:lang w:val="en-GB" w:eastAsia="zh-CN"/>
              </w:rPr>
            </w:pPr>
          </w:p>
          <w:p w14:paraId="08F01E34" w14:textId="7EC35C32" w:rsidR="004C71F0" w:rsidRPr="004C71F0" w:rsidRDefault="004C71F0" w:rsidP="004C71F0">
            <w:pPr>
              <w:rPr>
                <w:rFonts w:ascii="Times New Roman" w:eastAsia="Times New Roman" w:hAnsi="Times New Roman"/>
                <w:sz w:val="24"/>
                <w:szCs w:val="24"/>
                <w:lang w:val="en-GB" w:eastAsia="zh-CN"/>
              </w:rPr>
            </w:pPr>
            <w:r>
              <w:rPr>
                <w:rFonts w:ascii="Arial" w:hAnsi="Arial" w:cs="Arial"/>
                <w:color w:val="000000"/>
              </w:rPr>
              <w:t>Team:</w:t>
            </w:r>
            <w:r>
              <w:rPr>
                <w:rFonts w:ascii="Arial" w:hAnsi="Arial" w:cs="Arial"/>
                <w:color w:val="000000"/>
              </w:rPr>
              <w:br/>
            </w:r>
            <w:r w:rsidRPr="004C71F0">
              <w:rPr>
                <w:rFonts w:ascii="Arial" w:eastAsia="Times New Roman" w:hAnsi="Arial" w:cs="Arial"/>
                <w:color w:val="000000"/>
                <w:lang w:val="en-GB" w:eastAsia="zh-CN"/>
              </w:rPr>
              <w:t>We want to tell them it can’t be done now because we don’t have this data.</w:t>
            </w:r>
            <w:r>
              <w:rPr>
                <w:rFonts w:ascii="Arial" w:eastAsia="Times New Roman" w:hAnsi="Arial" w:cs="Arial"/>
                <w:color w:val="000000"/>
                <w:lang w:val="en-GB" w:eastAsia="zh-CN"/>
              </w:rPr>
              <w:t xml:space="preserve"> How should we put it?</w:t>
            </w:r>
          </w:p>
          <w:p w14:paraId="75EF699C" w14:textId="0890984A" w:rsidR="004C71F0" w:rsidRPr="004C71F0" w:rsidRDefault="004C71F0" w:rsidP="004C71F0">
            <w:pPr>
              <w:pStyle w:val="NormalWeb"/>
              <w:spacing w:before="0" w:beforeAutospacing="0" w:after="0" w:afterAutospacing="0"/>
            </w:pPr>
            <w:r>
              <w:rPr>
                <w:rFonts w:ascii="Arial" w:hAnsi="Arial" w:cs="Arial"/>
                <w:color w:val="000000"/>
                <w:sz w:val="22"/>
                <w:szCs w:val="22"/>
              </w:rPr>
              <w:t>Prof:</w:t>
            </w:r>
            <w:r>
              <w:rPr>
                <w:rFonts w:ascii="Arial" w:hAnsi="Arial" w:cs="Arial"/>
                <w:color w:val="000000"/>
                <w:sz w:val="22"/>
                <w:szCs w:val="22"/>
              </w:rPr>
              <w:br/>
            </w:r>
            <w:r w:rsidRPr="004C71F0">
              <w:rPr>
                <w:rFonts w:ascii="Arial" w:hAnsi="Arial" w:cs="Arial"/>
                <w:color w:val="000000"/>
                <w:sz w:val="22"/>
                <w:szCs w:val="22"/>
              </w:rPr>
              <w:t xml:space="preserve">To tell them, we also need to </w:t>
            </w:r>
            <w:r w:rsidRPr="004C71F0">
              <w:rPr>
                <w:rFonts w:ascii="Arial" w:hAnsi="Arial" w:cs="Arial"/>
                <w:color w:val="000000"/>
                <w:sz w:val="22"/>
                <w:szCs w:val="22"/>
              </w:rPr>
              <w:lastRenderedPageBreak/>
              <w:t>synchronise the OT hours with the shipment inbound and outbound information. So</w:t>
            </w:r>
            <w:r>
              <w:rPr>
                <w:rFonts w:ascii="Arial" w:hAnsi="Arial" w:cs="Arial"/>
                <w:color w:val="000000"/>
                <w:sz w:val="22"/>
                <w:szCs w:val="22"/>
              </w:rPr>
              <w:t>,</w:t>
            </w:r>
            <w:r w:rsidRPr="004C71F0">
              <w:rPr>
                <w:rFonts w:ascii="Arial" w:hAnsi="Arial" w:cs="Arial"/>
                <w:color w:val="000000"/>
                <w:sz w:val="22"/>
                <w:szCs w:val="22"/>
              </w:rPr>
              <w:t xml:space="preserve"> we know when we have this amount of inbound, what is the manpower requirement so we can build a model and say that this amount of inbound is like that, the OT should be like that only why u claiming so many hours?</w:t>
            </w:r>
          </w:p>
          <w:p w14:paraId="7CB38366" w14:textId="77777777" w:rsidR="004C71F0" w:rsidRPr="004C71F0" w:rsidRDefault="004C71F0" w:rsidP="004C71F0">
            <w:pPr>
              <w:spacing w:after="0" w:line="240" w:lineRule="auto"/>
              <w:rPr>
                <w:rFonts w:ascii="Times New Roman" w:eastAsia="Times New Roman" w:hAnsi="Times New Roman"/>
                <w:sz w:val="24"/>
                <w:szCs w:val="24"/>
                <w:lang w:val="en-GB" w:eastAsia="zh-CN"/>
              </w:rPr>
            </w:pPr>
          </w:p>
          <w:p w14:paraId="0E5D8FA0" w14:textId="77777777" w:rsidR="004C71F0" w:rsidRPr="004C71F0" w:rsidRDefault="004C71F0" w:rsidP="004C71F0">
            <w:pPr>
              <w:spacing w:after="0" w:line="240" w:lineRule="auto"/>
              <w:rPr>
                <w:rFonts w:ascii="Times New Roman" w:hAnsi="Times New Roman"/>
                <w:sz w:val="24"/>
                <w:szCs w:val="24"/>
                <w:lang w:val="en-GB" w:eastAsia="zh-CN"/>
              </w:rPr>
            </w:pPr>
            <w:r w:rsidRPr="004C71F0">
              <w:rPr>
                <w:rFonts w:ascii="Arial" w:hAnsi="Arial" w:cs="Arial"/>
                <w:color w:val="000000"/>
                <w:lang w:val="en-GB" w:eastAsia="zh-CN"/>
              </w:rPr>
              <w:t>Ideally, don’t take down the other one. Leave it there and just show change management and how we coped with the change.</w:t>
            </w:r>
          </w:p>
          <w:p w14:paraId="365BAD31" w14:textId="77777777" w:rsidR="004C71F0" w:rsidRPr="004C71F0" w:rsidRDefault="004C71F0" w:rsidP="004C71F0">
            <w:pPr>
              <w:spacing w:after="0" w:line="240" w:lineRule="auto"/>
              <w:rPr>
                <w:rFonts w:ascii="Times New Roman" w:eastAsia="Times New Roman" w:hAnsi="Times New Roman"/>
                <w:sz w:val="24"/>
                <w:szCs w:val="24"/>
                <w:lang w:val="en-GB" w:eastAsia="zh-CN"/>
              </w:rPr>
            </w:pPr>
          </w:p>
          <w:p w14:paraId="7AD45529" w14:textId="3C7250C0" w:rsidR="004C71F0" w:rsidRPr="004C71F0" w:rsidRDefault="004C71F0" w:rsidP="004C71F0">
            <w:pPr>
              <w:spacing w:after="0" w:line="240" w:lineRule="auto"/>
              <w:rPr>
                <w:rFonts w:ascii="Times New Roman" w:hAnsi="Times New Roman"/>
                <w:sz w:val="24"/>
                <w:szCs w:val="24"/>
                <w:lang w:val="en-GB" w:eastAsia="zh-CN"/>
              </w:rPr>
            </w:pPr>
            <w:r w:rsidRPr="004C71F0">
              <w:rPr>
                <w:rFonts w:ascii="Arial" w:hAnsi="Arial" w:cs="Arial"/>
                <w:color w:val="000000"/>
                <w:lang w:val="en-GB" w:eastAsia="zh-CN"/>
              </w:rPr>
              <w:t>If you are comfortable with this hour, it will be good to keep this hour except the day that we have a group session, this timing might be good for a weekly meeting.</w:t>
            </w:r>
          </w:p>
        </w:tc>
        <w:tc>
          <w:tcPr>
            <w:tcW w:w="1984" w:type="dxa"/>
          </w:tcPr>
          <w:p w14:paraId="3ED3F512" w14:textId="2563C327" w:rsidR="004C71F0" w:rsidRDefault="004C71F0" w:rsidP="00714B45"/>
        </w:tc>
        <w:tc>
          <w:tcPr>
            <w:tcW w:w="1686" w:type="dxa"/>
          </w:tcPr>
          <w:p w14:paraId="646D843C" w14:textId="7F428003" w:rsidR="004C71F0" w:rsidRDefault="004C71F0" w:rsidP="00714B45"/>
        </w:tc>
      </w:tr>
    </w:tbl>
    <w:p w14:paraId="74CC2BEC" w14:textId="7D5DB526" w:rsidR="00714B45" w:rsidRDefault="00714B45" w:rsidP="00714B45">
      <w:pPr>
        <w:ind w:left="360"/>
      </w:pPr>
    </w:p>
    <w:p w14:paraId="27A572EF" w14:textId="049A238D" w:rsidR="00E73E21" w:rsidRDefault="00E73E21" w:rsidP="00714B45">
      <w:pPr>
        <w:ind w:left="360"/>
      </w:pPr>
      <w:r>
        <w:t>Upcoming To-dos</w:t>
      </w:r>
    </w:p>
    <w:p w14:paraId="34CBAE4C" w14:textId="2D3BF708" w:rsidR="00792C64" w:rsidRPr="00792C64" w:rsidRDefault="00792C64" w:rsidP="00792C64">
      <w:pPr>
        <w:numPr>
          <w:ilvl w:val="0"/>
          <w:numId w:val="18"/>
        </w:numPr>
        <w:spacing w:after="0" w:line="240" w:lineRule="auto"/>
        <w:textAlignment w:val="baseline"/>
        <w:rPr>
          <w:rFonts w:ascii="Arial" w:hAnsi="Arial" w:cs="Arial"/>
          <w:color w:val="000000"/>
          <w:lang w:val="en-GB" w:eastAsia="zh-CN"/>
        </w:rPr>
      </w:pPr>
      <w:r w:rsidRPr="00792C64">
        <w:rPr>
          <w:rFonts w:ascii="Arial" w:hAnsi="Arial" w:cs="Arial"/>
          <w:color w:val="000000"/>
          <w:lang w:val="en-GB" w:eastAsia="zh-CN"/>
        </w:rPr>
        <w:t>Get in touch with the other sponsor for the ABC project and understand what they feel about the previous work by the previous team and what are the gaps they want us to fill in now</w:t>
      </w:r>
    </w:p>
    <w:p w14:paraId="04EA587A" w14:textId="68BA6521" w:rsidR="00792C64" w:rsidRPr="00792C64" w:rsidRDefault="00792C64" w:rsidP="00792C64">
      <w:pPr>
        <w:numPr>
          <w:ilvl w:val="0"/>
          <w:numId w:val="18"/>
        </w:numPr>
        <w:spacing w:after="0" w:line="240" w:lineRule="auto"/>
        <w:textAlignment w:val="baseline"/>
        <w:rPr>
          <w:rFonts w:ascii="Arial" w:hAnsi="Arial" w:cs="Arial"/>
          <w:color w:val="000000"/>
          <w:lang w:val="en-GB" w:eastAsia="zh-CN"/>
        </w:rPr>
      </w:pPr>
      <w:r w:rsidRPr="00792C64">
        <w:rPr>
          <w:rFonts w:ascii="Arial" w:hAnsi="Arial" w:cs="Arial"/>
          <w:color w:val="000000"/>
          <w:lang w:val="en-GB" w:eastAsia="zh-CN"/>
        </w:rPr>
        <w:t>Redo proposal. Do up change management in Wiki. And email Prof that we have submitted the new proposal</w:t>
      </w:r>
      <w:r>
        <w:rPr>
          <w:rFonts w:ascii="Arial" w:hAnsi="Arial" w:cs="Arial"/>
          <w:color w:val="000000"/>
          <w:lang w:val="en-GB" w:eastAsia="zh-CN"/>
        </w:rPr>
        <w:t xml:space="preserve"> before</w:t>
      </w:r>
      <w:r w:rsidRPr="00792C64">
        <w:rPr>
          <w:rFonts w:ascii="Arial" w:hAnsi="Arial" w:cs="Arial"/>
          <w:color w:val="000000"/>
          <w:lang w:val="en-GB" w:eastAsia="zh-CN"/>
        </w:rPr>
        <w:t xml:space="preserve"> 27th Feb (interim presentation).</w:t>
      </w:r>
    </w:p>
    <w:p w14:paraId="1136F678" w14:textId="281E4B50" w:rsidR="00E73E21" w:rsidRPr="00792C64" w:rsidRDefault="00792C64" w:rsidP="00792C64">
      <w:pPr>
        <w:numPr>
          <w:ilvl w:val="0"/>
          <w:numId w:val="18"/>
        </w:numPr>
        <w:spacing w:after="0" w:line="240" w:lineRule="auto"/>
        <w:textAlignment w:val="baseline"/>
        <w:rPr>
          <w:rFonts w:ascii="Arial" w:hAnsi="Arial" w:cs="Arial"/>
          <w:color w:val="000000"/>
          <w:lang w:val="en-GB" w:eastAsia="zh-CN"/>
        </w:rPr>
      </w:pPr>
      <w:r w:rsidRPr="00792C64">
        <w:rPr>
          <w:rFonts w:ascii="Arial" w:hAnsi="Arial" w:cs="Arial"/>
          <w:color w:val="000000"/>
          <w:lang w:val="en-GB" w:eastAsia="zh-CN"/>
        </w:rPr>
        <w:t>Book weekly meeting</w:t>
      </w:r>
      <w:r>
        <w:rPr>
          <w:rFonts w:ascii="Arial" w:hAnsi="Arial" w:cs="Arial"/>
          <w:color w:val="000000"/>
          <w:lang w:val="en-GB" w:eastAsia="zh-CN"/>
        </w:rPr>
        <w:t xml:space="preserve"> with Prof Kam</w:t>
      </w:r>
    </w:p>
    <w:sectPr w:rsidR="00E73E21" w:rsidRPr="00792C64">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7F33F" w14:textId="77777777" w:rsidR="007C1AAC" w:rsidRDefault="007C1AAC">
      <w:pPr>
        <w:spacing w:after="0" w:line="240" w:lineRule="auto"/>
      </w:pPr>
      <w:r>
        <w:separator/>
      </w:r>
    </w:p>
  </w:endnote>
  <w:endnote w:type="continuationSeparator" w:id="0">
    <w:p w14:paraId="1761FCD3" w14:textId="77777777" w:rsidR="007C1AAC" w:rsidRDefault="007C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664CF0">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51768" w14:textId="77777777" w:rsidR="007C1AAC" w:rsidRDefault="007C1AAC">
      <w:pPr>
        <w:spacing w:after="0" w:line="240" w:lineRule="auto"/>
      </w:pPr>
      <w:r>
        <w:separator/>
      </w:r>
    </w:p>
  </w:footnote>
  <w:footnote w:type="continuationSeparator" w:id="0">
    <w:p w14:paraId="3A3EB192" w14:textId="77777777" w:rsidR="007C1AAC" w:rsidRDefault="007C1A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637A7"/>
    <w:multiLevelType w:val="multilevel"/>
    <w:tmpl w:val="7E4A6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06456"/>
    <w:rsid w:val="00010967"/>
    <w:rsid w:val="00027C08"/>
    <w:rsid w:val="000444B1"/>
    <w:rsid w:val="00073BD5"/>
    <w:rsid w:val="00100A94"/>
    <w:rsid w:val="00120E48"/>
    <w:rsid w:val="001308D0"/>
    <w:rsid w:val="0019363D"/>
    <w:rsid w:val="001A3B47"/>
    <w:rsid w:val="001A5E47"/>
    <w:rsid w:val="001B0B7A"/>
    <w:rsid w:val="0021473F"/>
    <w:rsid w:val="00232757"/>
    <w:rsid w:val="002476D5"/>
    <w:rsid w:val="00254F52"/>
    <w:rsid w:val="002C33B0"/>
    <w:rsid w:val="00392287"/>
    <w:rsid w:val="003B0FFE"/>
    <w:rsid w:val="003F3A15"/>
    <w:rsid w:val="0040520B"/>
    <w:rsid w:val="00474CF7"/>
    <w:rsid w:val="004A10F9"/>
    <w:rsid w:val="004C71F0"/>
    <w:rsid w:val="005169F9"/>
    <w:rsid w:val="00533B5E"/>
    <w:rsid w:val="00541C80"/>
    <w:rsid w:val="00575F02"/>
    <w:rsid w:val="005B32C9"/>
    <w:rsid w:val="005B737D"/>
    <w:rsid w:val="005F0A0E"/>
    <w:rsid w:val="005F1709"/>
    <w:rsid w:val="005F7944"/>
    <w:rsid w:val="00616134"/>
    <w:rsid w:val="00664CF0"/>
    <w:rsid w:val="00671033"/>
    <w:rsid w:val="006813B0"/>
    <w:rsid w:val="00714B45"/>
    <w:rsid w:val="00792C64"/>
    <w:rsid w:val="007C1AAC"/>
    <w:rsid w:val="007C2DB0"/>
    <w:rsid w:val="008171A8"/>
    <w:rsid w:val="008400D4"/>
    <w:rsid w:val="00871564"/>
    <w:rsid w:val="008B7285"/>
    <w:rsid w:val="008E4CA8"/>
    <w:rsid w:val="009E2B3A"/>
    <w:rsid w:val="00A00822"/>
    <w:rsid w:val="00A2543B"/>
    <w:rsid w:val="00A813E5"/>
    <w:rsid w:val="00A85492"/>
    <w:rsid w:val="00AA5517"/>
    <w:rsid w:val="00AC4E13"/>
    <w:rsid w:val="00B70907"/>
    <w:rsid w:val="00CC0304"/>
    <w:rsid w:val="00CD0D9E"/>
    <w:rsid w:val="00CE45FE"/>
    <w:rsid w:val="00CF32F2"/>
    <w:rsid w:val="00CF643B"/>
    <w:rsid w:val="00D22943"/>
    <w:rsid w:val="00D90EA3"/>
    <w:rsid w:val="00DC285B"/>
    <w:rsid w:val="00E73E21"/>
    <w:rsid w:val="00E96470"/>
    <w:rsid w:val="00EB12BA"/>
    <w:rsid w:val="00F13E49"/>
    <w:rsid w:val="00F47368"/>
    <w:rsid w:val="00F72377"/>
    <w:rsid w:val="00FE2C94"/>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 w:type="paragraph" w:styleId="NormalWeb">
    <w:name w:val="Normal (Web)"/>
    <w:basedOn w:val="Normal"/>
    <w:uiPriority w:val="99"/>
    <w:unhideWhenUsed/>
    <w:rsid w:val="00F13E49"/>
    <w:pPr>
      <w:spacing w:before="100" w:beforeAutospacing="1" w:after="100" w:afterAutospacing="1" w:line="240" w:lineRule="auto"/>
    </w:pPr>
    <w:rPr>
      <w:rFonts w:ascii="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5269">
      <w:bodyDiv w:val="1"/>
      <w:marLeft w:val="0"/>
      <w:marRight w:val="0"/>
      <w:marTop w:val="0"/>
      <w:marBottom w:val="0"/>
      <w:divBdr>
        <w:top w:val="none" w:sz="0" w:space="0" w:color="auto"/>
        <w:left w:val="none" w:sz="0" w:space="0" w:color="auto"/>
        <w:bottom w:val="none" w:sz="0" w:space="0" w:color="auto"/>
        <w:right w:val="none" w:sz="0" w:space="0" w:color="auto"/>
      </w:divBdr>
    </w:div>
    <w:div w:id="162748530">
      <w:bodyDiv w:val="1"/>
      <w:marLeft w:val="0"/>
      <w:marRight w:val="0"/>
      <w:marTop w:val="0"/>
      <w:marBottom w:val="0"/>
      <w:divBdr>
        <w:top w:val="none" w:sz="0" w:space="0" w:color="auto"/>
        <w:left w:val="none" w:sz="0" w:space="0" w:color="auto"/>
        <w:bottom w:val="none" w:sz="0" w:space="0" w:color="auto"/>
        <w:right w:val="none" w:sz="0" w:space="0" w:color="auto"/>
      </w:divBdr>
    </w:div>
    <w:div w:id="203060477">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483206052">
      <w:bodyDiv w:val="1"/>
      <w:marLeft w:val="0"/>
      <w:marRight w:val="0"/>
      <w:marTop w:val="0"/>
      <w:marBottom w:val="0"/>
      <w:divBdr>
        <w:top w:val="none" w:sz="0" w:space="0" w:color="auto"/>
        <w:left w:val="none" w:sz="0" w:space="0" w:color="auto"/>
        <w:bottom w:val="none" w:sz="0" w:space="0" w:color="auto"/>
        <w:right w:val="none" w:sz="0" w:space="0" w:color="auto"/>
      </w:divBdr>
    </w:div>
    <w:div w:id="790393971">
      <w:bodyDiv w:val="1"/>
      <w:marLeft w:val="0"/>
      <w:marRight w:val="0"/>
      <w:marTop w:val="0"/>
      <w:marBottom w:val="0"/>
      <w:divBdr>
        <w:top w:val="none" w:sz="0" w:space="0" w:color="auto"/>
        <w:left w:val="none" w:sz="0" w:space="0" w:color="auto"/>
        <w:bottom w:val="none" w:sz="0" w:space="0" w:color="auto"/>
        <w:right w:val="none" w:sz="0" w:space="0" w:color="auto"/>
      </w:divBdr>
    </w:div>
    <w:div w:id="850223612">
      <w:bodyDiv w:val="1"/>
      <w:marLeft w:val="0"/>
      <w:marRight w:val="0"/>
      <w:marTop w:val="0"/>
      <w:marBottom w:val="0"/>
      <w:divBdr>
        <w:top w:val="none" w:sz="0" w:space="0" w:color="auto"/>
        <w:left w:val="none" w:sz="0" w:space="0" w:color="auto"/>
        <w:bottom w:val="none" w:sz="0" w:space="0" w:color="auto"/>
        <w:right w:val="none" w:sz="0" w:space="0" w:color="auto"/>
      </w:divBdr>
    </w:div>
    <w:div w:id="1165705038">
      <w:bodyDiv w:val="1"/>
      <w:marLeft w:val="0"/>
      <w:marRight w:val="0"/>
      <w:marTop w:val="0"/>
      <w:marBottom w:val="0"/>
      <w:divBdr>
        <w:top w:val="none" w:sz="0" w:space="0" w:color="auto"/>
        <w:left w:val="none" w:sz="0" w:space="0" w:color="auto"/>
        <w:bottom w:val="none" w:sz="0" w:space="0" w:color="auto"/>
        <w:right w:val="none" w:sz="0" w:space="0" w:color="auto"/>
      </w:divBdr>
    </w:div>
    <w:div w:id="1176267125">
      <w:bodyDiv w:val="1"/>
      <w:marLeft w:val="0"/>
      <w:marRight w:val="0"/>
      <w:marTop w:val="0"/>
      <w:marBottom w:val="0"/>
      <w:divBdr>
        <w:top w:val="none" w:sz="0" w:space="0" w:color="auto"/>
        <w:left w:val="none" w:sz="0" w:space="0" w:color="auto"/>
        <w:bottom w:val="none" w:sz="0" w:space="0" w:color="auto"/>
        <w:right w:val="none" w:sz="0" w:space="0" w:color="auto"/>
      </w:divBdr>
    </w:div>
    <w:div w:id="1193491352">
      <w:bodyDiv w:val="1"/>
      <w:marLeft w:val="0"/>
      <w:marRight w:val="0"/>
      <w:marTop w:val="0"/>
      <w:marBottom w:val="0"/>
      <w:divBdr>
        <w:top w:val="none" w:sz="0" w:space="0" w:color="auto"/>
        <w:left w:val="none" w:sz="0" w:space="0" w:color="auto"/>
        <w:bottom w:val="none" w:sz="0" w:space="0" w:color="auto"/>
        <w:right w:val="none" w:sz="0" w:space="0" w:color="auto"/>
      </w:divBdr>
    </w:div>
    <w:div w:id="1283882447">
      <w:bodyDiv w:val="1"/>
      <w:marLeft w:val="0"/>
      <w:marRight w:val="0"/>
      <w:marTop w:val="0"/>
      <w:marBottom w:val="0"/>
      <w:divBdr>
        <w:top w:val="none" w:sz="0" w:space="0" w:color="auto"/>
        <w:left w:val="none" w:sz="0" w:space="0" w:color="auto"/>
        <w:bottom w:val="none" w:sz="0" w:space="0" w:color="auto"/>
        <w:right w:val="none" w:sz="0" w:space="0" w:color="auto"/>
      </w:divBdr>
    </w:div>
    <w:div w:id="1302228965">
      <w:bodyDiv w:val="1"/>
      <w:marLeft w:val="0"/>
      <w:marRight w:val="0"/>
      <w:marTop w:val="0"/>
      <w:marBottom w:val="0"/>
      <w:divBdr>
        <w:top w:val="none" w:sz="0" w:space="0" w:color="auto"/>
        <w:left w:val="none" w:sz="0" w:space="0" w:color="auto"/>
        <w:bottom w:val="none" w:sz="0" w:space="0" w:color="auto"/>
        <w:right w:val="none" w:sz="0" w:space="0" w:color="auto"/>
      </w:divBdr>
    </w:div>
    <w:div w:id="1373798226">
      <w:bodyDiv w:val="1"/>
      <w:marLeft w:val="0"/>
      <w:marRight w:val="0"/>
      <w:marTop w:val="0"/>
      <w:marBottom w:val="0"/>
      <w:divBdr>
        <w:top w:val="none" w:sz="0" w:space="0" w:color="auto"/>
        <w:left w:val="none" w:sz="0" w:space="0" w:color="auto"/>
        <w:bottom w:val="none" w:sz="0" w:space="0" w:color="auto"/>
        <w:right w:val="none" w:sz="0" w:space="0" w:color="auto"/>
      </w:divBdr>
    </w:div>
    <w:div w:id="1424762744">
      <w:bodyDiv w:val="1"/>
      <w:marLeft w:val="0"/>
      <w:marRight w:val="0"/>
      <w:marTop w:val="0"/>
      <w:marBottom w:val="0"/>
      <w:divBdr>
        <w:top w:val="none" w:sz="0" w:space="0" w:color="auto"/>
        <w:left w:val="none" w:sz="0" w:space="0" w:color="auto"/>
        <w:bottom w:val="none" w:sz="0" w:space="0" w:color="auto"/>
        <w:right w:val="none" w:sz="0" w:space="0" w:color="auto"/>
      </w:divBdr>
    </w:div>
    <w:div w:id="1502891950">
      <w:bodyDiv w:val="1"/>
      <w:marLeft w:val="0"/>
      <w:marRight w:val="0"/>
      <w:marTop w:val="0"/>
      <w:marBottom w:val="0"/>
      <w:divBdr>
        <w:top w:val="none" w:sz="0" w:space="0" w:color="auto"/>
        <w:left w:val="none" w:sz="0" w:space="0" w:color="auto"/>
        <w:bottom w:val="none" w:sz="0" w:space="0" w:color="auto"/>
        <w:right w:val="none" w:sz="0" w:space="0" w:color="auto"/>
      </w:divBdr>
    </w:div>
    <w:div w:id="1563327089">
      <w:bodyDiv w:val="1"/>
      <w:marLeft w:val="0"/>
      <w:marRight w:val="0"/>
      <w:marTop w:val="0"/>
      <w:marBottom w:val="0"/>
      <w:divBdr>
        <w:top w:val="none" w:sz="0" w:space="0" w:color="auto"/>
        <w:left w:val="none" w:sz="0" w:space="0" w:color="auto"/>
        <w:bottom w:val="none" w:sz="0" w:space="0" w:color="auto"/>
        <w:right w:val="none" w:sz="0" w:space="0" w:color="auto"/>
      </w:divBdr>
    </w:div>
    <w:div w:id="1754400549">
      <w:bodyDiv w:val="1"/>
      <w:marLeft w:val="0"/>
      <w:marRight w:val="0"/>
      <w:marTop w:val="0"/>
      <w:marBottom w:val="0"/>
      <w:divBdr>
        <w:top w:val="none" w:sz="0" w:space="0" w:color="auto"/>
        <w:left w:val="none" w:sz="0" w:space="0" w:color="auto"/>
        <w:bottom w:val="none" w:sz="0" w:space="0" w:color="auto"/>
        <w:right w:val="none" w:sz="0" w:space="0" w:color="auto"/>
      </w:divBdr>
    </w:div>
    <w:div w:id="2048138154">
      <w:bodyDiv w:val="1"/>
      <w:marLeft w:val="0"/>
      <w:marRight w:val="0"/>
      <w:marTop w:val="0"/>
      <w:marBottom w:val="0"/>
      <w:divBdr>
        <w:top w:val="none" w:sz="0" w:space="0" w:color="auto"/>
        <w:left w:val="none" w:sz="0" w:space="0" w:color="auto"/>
        <w:bottom w:val="none" w:sz="0" w:space="0" w:color="auto"/>
        <w:right w:val="none" w:sz="0" w:space="0" w:color="auto"/>
      </w:divBdr>
    </w:div>
    <w:div w:id="208702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EB56A9F8AB9E4FE195ED4B5F11C5EB0A"/>
        <w:category>
          <w:name w:val="General"/>
          <w:gallery w:val="placeholder"/>
        </w:category>
        <w:types>
          <w:type w:val="bbPlcHdr"/>
        </w:types>
        <w:behaviors>
          <w:behavior w:val="content"/>
        </w:behaviors>
        <w:guid w:val="{FD6E86FB-15A9-4BDB-BA99-C9E17DFF31CC}"/>
      </w:docPartPr>
      <w:docPartBody>
        <w:p w:rsidR="00064EC9" w:rsidRDefault="005F1A49">
          <w:pPr>
            <w:pStyle w:val="EB56A9F8AB9E4FE195ED4B5F11C5EB0A"/>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64EC9"/>
    <w:rsid w:val="00081DB0"/>
    <w:rsid w:val="002C4438"/>
    <w:rsid w:val="00303472"/>
    <w:rsid w:val="005F1A49"/>
    <w:rsid w:val="00966AAD"/>
    <w:rsid w:val="00B01140"/>
  </w:rsids>
  <m:mathPr>
    <m:mathFont m:val="Cambria Math"/>
    <m:brkBin m:val="before"/>
    <m:brkBinSub m:val="--"/>
    <m:smallFrac m:val="0"/>
    <m:dispDef/>
    <m:lMargin m:val="0"/>
    <m:rMargin m:val="0"/>
    <m:defJc m:val="centerGroup"/>
    <m:wrapIndent m:val="1440"/>
    <m:intLim m:val="subSup"/>
    <m:naryLim m:val="undOvr"/>
  </m:mathPr>
  <w:themeFontLang w:val="en-SG" w:eastAsia="zh-CN"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C:\Users\russe\AppData\Roaming\Microsoft\Templates\Minutes for organization meeting (short form).dotx</Template>
  <TotalTime>19</TotalTime>
  <Pages>5</Pages>
  <Words>913</Words>
  <Characters>5206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TAY Jing Ying</cp:lastModifiedBy>
  <cp:revision>9</cp:revision>
  <dcterms:created xsi:type="dcterms:W3CDTF">2018-01-25T10:03:00Z</dcterms:created>
  <dcterms:modified xsi:type="dcterms:W3CDTF">2018-01-26T00:48:00Z</dcterms:modified>
  <cp:version/>
</cp:coreProperties>
</file>