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5348C316" w:rsidR="00871564" w:rsidRDefault="005E754E" w:rsidP="00714B45">
      <w:pPr>
        <w:pStyle w:val="Title"/>
      </w:pPr>
      <w:r>
        <w:t>Supervisor</w:t>
      </w:r>
      <w:r w:rsidR="001E0633">
        <w:t xml:space="preserve"> Meeting Minutes </w:t>
      </w:r>
      <w:r w:rsidR="003F45AB">
        <w:t>7</w:t>
      </w:r>
    </w:p>
    <w:p w14:paraId="14752A28" w14:textId="41A7DA74" w:rsidR="00871564" w:rsidRDefault="00F032ED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2D71DC">
        <w:t>:</w:t>
      </w:r>
      <w:r w:rsidR="002D71DC">
        <w:tab/>
      </w:r>
      <w:r w:rsidR="002D71DC">
        <w:tab/>
      </w:r>
      <w:r w:rsidR="002D71DC">
        <w:tab/>
      </w:r>
      <w:r w:rsidR="003F45AB">
        <w:t>29</w:t>
      </w:r>
      <w:r w:rsidR="00F22B6E" w:rsidRPr="00F22B6E">
        <w:rPr>
          <w:vertAlign w:val="superscript"/>
        </w:rPr>
        <w:t>th</w:t>
      </w:r>
      <w:r w:rsidR="00F22B6E">
        <w:t xml:space="preserve"> </w:t>
      </w:r>
      <w:r w:rsidR="003F45AB">
        <w:t>March</w:t>
      </w:r>
      <w:r w:rsidR="00714B45"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1E0633" w14:paraId="76D29347" w14:textId="77777777" w:rsidTr="001E0633">
        <w:trPr>
          <w:trHeight w:val="420"/>
        </w:trPr>
        <w:sdt>
          <w:sdtPr>
            <w:id w:val="-784884413"/>
            <w:placeholder>
              <w:docPart w:val="383A95AD95B4C948A0EEE0B210C89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1E0633" w:rsidRDefault="001E0633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03741B31" w14:textId="50AEF15A" w:rsidR="001E0633" w:rsidRDefault="001E0633" w:rsidP="002D71DC">
            <w:r>
              <w:t>Prof Kam, Russell, Weilun, Jing Ying</w:t>
            </w:r>
          </w:p>
        </w:tc>
      </w:tr>
      <w:tr w:rsidR="001E0633" w14:paraId="19A810DE" w14:textId="77777777" w:rsidTr="001E0633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1E0633" w:rsidRDefault="001E0633" w:rsidP="00714B45">
            <w:pPr>
              <w:pStyle w:val="Heading1"/>
            </w:pPr>
            <w:r>
              <w:t>Venue:</w:t>
            </w:r>
          </w:p>
          <w:p w14:paraId="64DD3EB0" w14:textId="77777777" w:rsidR="001E0633" w:rsidRDefault="001E0633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626DE2A2" w14:textId="77777777" w:rsidR="001E0633" w:rsidRDefault="001E0633" w:rsidP="00C06A0D">
            <w:r>
              <w:t>SMU SIS MR 4.5</w:t>
            </w:r>
          </w:p>
          <w:p w14:paraId="00C8A88F" w14:textId="77777777" w:rsidR="001E0633" w:rsidRDefault="001E0633" w:rsidP="00714B45"/>
        </w:tc>
      </w:tr>
    </w:tbl>
    <w:p w14:paraId="54913205" w14:textId="425E1A7F" w:rsidR="002D71DC" w:rsidRPr="002D71DC" w:rsidRDefault="00714B45" w:rsidP="002D71DC">
      <w:pPr>
        <w:pStyle w:val="Heading2"/>
        <w:rPr>
          <w:b w:val="0"/>
        </w:rPr>
      </w:pPr>
      <w:r>
        <w:rPr>
          <w:b w:val="0"/>
        </w:rPr>
        <w:t>Agenda</w:t>
      </w:r>
    </w:p>
    <w:p w14:paraId="30114994" w14:textId="659EBCE4" w:rsidR="0051508F" w:rsidRDefault="003F45AB" w:rsidP="0051508F">
      <w:pPr>
        <w:pStyle w:val="ListParagraph"/>
        <w:numPr>
          <w:ilvl w:val="0"/>
          <w:numId w:val="17"/>
        </w:numPr>
      </w:pPr>
      <w:r>
        <w:t>Go through Dashboard</w:t>
      </w:r>
    </w:p>
    <w:p w14:paraId="126C73AF" w14:textId="3585532E" w:rsidR="003F45AB" w:rsidRDefault="003F45AB" w:rsidP="0051508F">
      <w:pPr>
        <w:pStyle w:val="ListParagraph"/>
        <w:numPr>
          <w:ilvl w:val="0"/>
          <w:numId w:val="17"/>
        </w:numPr>
      </w:pPr>
      <w:r>
        <w:t>Go through MBA analysis application</w:t>
      </w:r>
    </w:p>
    <w:p w14:paraId="15C15923" w14:textId="2CEEBFBE" w:rsidR="003F45AB" w:rsidRDefault="003F45AB" w:rsidP="0051508F">
      <w:pPr>
        <w:pStyle w:val="ListParagraph"/>
        <w:numPr>
          <w:ilvl w:val="0"/>
          <w:numId w:val="17"/>
        </w:numPr>
      </w:pPr>
      <w:r>
        <w:t>Revise the abstract submitted.</w:t>
      </w:r>
      <w:bookmarkStart w:id="0" w:name="_GoBack"/>
      <w:bookmarkEnd w:id="0"/>
    </w:p>
    <w:tbl>
      <w:tblPr>
        <w:tblStyle w:val="TableGrid"/>
        <w:tblW w:w="10262" w:type="dxa"/>
        <w:tblInd w:w="-623" w:type="dxa"/>
        <w:tblLook w:val="04A0" w:firstRow="1" w:lastRow="0" w:firstColumn="1" w:lastColumn="0" w:noHBand="0" w:noVBand="1"/>
      </w:tblPr>
      <w:tblGrid>
        <w:gridCol w:w="1232"/>
        <w:gridCol w:w="6811"/>
        <w:gridCol w:w="1379"/>
        <w:gridCol w:w="840"/>
      </w:tblGrid>
      <w:tr w:rsidR="003F45AB" w14:paraId="66CE979C" w14:textId="77777777" w:rsidTr="003F45AB">
        <w:trPr>
          <w:trHeight w:val="423"/>
        </w:trPr>
        <w:tc>
          <w:tcPr>
            <w:tcW w:w="1232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6811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379" w:type="dxa"/>
          </w:tcPr>
          <w:p w14:paraId="608E114A" w14:textId="77777777" w:rsidR="00714B45" w:rsidRDefault="00714B45" w:rsidP="00714B45">
            <w:r>
              <w:t>Person In Charge</w:t>
            </w:r>
          </w:p>
        </w:tc>
        <w:tc>
          <w:tcPr>
            <w:tcW w:w="840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3F45AB" w14:paraId="10D5E5C1" w14:textId="77777777" w:rsidTr="003F45AB">
        <w:trPr>
          <w:trHeight w:val="423"/>
        </w:trPr>
        <w:tc>
          <w:tcPr>
            <w:tcW w:w="1232" w:type="dxa"/>
          </w:tcPr>
          <w:p w14:paraId="38B1FBAB" w14:textId="78DBD395" w:rsidR="003F45AB" w:rsidRDefault="003F45AB" w:rsidP="00714B45">
            <w:r>
              <w:t>6:41pm</w:t>
            </w:r>
          </w:p>
        </w:tc>
        <w:tc>
          <w:tcPr>
            <w:tcW w:w="6811" w:type="dxa"/>
          </w:tcPr>
          <w:p w14:paraId="61E099CD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Abstract feedback</w:t>
            </w:r>
          </w:p>
          <w:p w14:paraId="00793866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2 main points:</w:t>
            </w:r>
          </w:p>
          <w:p w14:paraId="45755C3F" w14:textId="6D8BF73E" w:rsidR="003F45AB" w:rsidRDefault="003F45AB" w:rsidP="003F45A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G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ive more details on technology used. since we are building a dashboard, so what are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the technologies we are using. W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eb design technologies. we can describe the libraries as well if we want to.</w:t>
            </w:r>
          </w:p>
          <w:p w14:paraId="4260C9C2" w14:textId="2ED66254" w:rsidR="003F45AB" w:rsidRDefault="003F45AB" w:rsidP="003F45A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n the abstract highlight, 1,2 or 3 core visualisations that we are using. for e.g. if we have tree maps then use tree maps.</w:t>
            </w:r>
          </w:p>
          <w:p w14:paraId="1628F9DC" w14:textId="63466682" w:rsidR="003F45AB" w:rsidRDefault="003F45AB" w:rsidP="003F45A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nstead of statistics, use performance measures</w:t>
            </w:r>
          </w:p>
          <w:p w14:paraId="1F10A212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79" w:type="dxa"/>
          </w:tcPr>
          <w:p w14:paraId="5C2642F0" w14:textId="2D990607" w:rsidR="003F45AB" w:rsidRDefault="003F45AB" w:rsidP="00714B45">
            <w:r>
              <w:t>All</w:t>
            </w:r>
          </w:p>
        </w:tc>
        <w:tc>
          <w:tcPr>
            <w:tcW w:w="840" w:type="dxa"/>
          </w:tcPr>
          <w:p w14:paraId="42E2C615" w14:textId="77777777" w:rsidR="003F45AB" w:rsidRDefault="003F45AB" w:rsidP="00714B45"/>
        </w:tc>
      </w:tr>
      <w:tr w:rsidR="003F45AB" w14:paraId="4661B004" w14:textId="77777777" w:rsidTr="003F45AB">
        <w:trPr>
          <w:trHeight w:val="3846"/>
        </w:trPr>
        <w:tc>
          <w:tcPr>
            <w:tcW w:w="1232" w:type="dxa"/>
          </w:tcPr>
          <w:p w14:paraId="10DC6429" w14:textId="58495882" w:rsidR="003F45AB" w:rsidRDefault="003F45AB" w:rsidP="00714B45">
            <w:r>
              <w:t>6:48pm</w:t>
            </w:r>
          </w:p>
        </w:tc>
        <w:tc>
          <w:tcPr>
            <w:tcW w:w="6811" w:type="dxa"/>
          </w:tcPr>
          <w:p w14:paraId="445653BD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Market Basket Analysis</w:t>
            </w:r>
          </w:p>
          <w:p w14:paraId="3ED75453" w14:textId="488A4EA4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S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hould we remove occurrence of the same product in the same order?</w:t>
            </w:r>
          </w:p>
          <w:p w14:paraId="65CAC5BF" w14:textId="30CD22CC" w:rsidR="003F45AB" w:rsidRDefault="003F45AB" w:rsidP="003F45AB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should remove the duplicates. B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asically, </w:t>
            </w:r>
            <w:proofErr w:type="gram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you</w:t>
            </w:r>
            <w:proofErr w:type="gramEnd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ca have order no and multiple kind of products, but should not have same products for the same order no and same date.</w:t>
            </w:r>
          </w:p>
          <w:p w14:paraId="2F11292C" w14:textId="513DB340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V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isualisations</w:t>
            </w:r>
          </w:p>
          <w:p w14:paraId="40654F55" w14:textId="0C22970A" w:rsidR="003F45AB" w:rsidRDefault="003F45AB" w:rsidP="003F45AB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e should have </w:t>
            </w:r>
            <w:r>
              <w:rPr>
                <w:rFonts w:ascii="AppleSystemUIFontBold" w:hAnsi="AppleSystemUIFontBold" w:cs="AppleSystemUIFontBold"/>
                <w:b/>
                <w:bCs/>
                <w:color w:val="353535"/>
                <w:sz w:val="24"/>
                <w:szCs w:val="24"/>
                <w:u w:val="single" w:color="353535"/>
                <w:lang w:val="en-GB"/>
              </w:rPr>
              <w:t>network diagram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to show the association between groups. for e.g. if they are l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inked, they will form 1 group. B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ecause in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mba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, we do association rules, </w:t>
            </w:r>
          </w:p>
          <w:p w14:paraId="71FB37C2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4D96F687" w14:textId="68499283" w:rsidR="003F45AB" w:rsidRDefault="003F45AB" w:rsidP="00714B45">
            <w:r>
              <w:t>All</w:t>
            </w:r>
          </w:p>
        </w:tc>
        <w:tc>
          <w:tcPr>
            <w:tcW w:w="840" w:type="dxa"/>
          </w:tcPr>
          <w:p w14:paraId="337C65FF" w14:textId="77777777" w:rsidR="003F45AB" w:rsidRDefault="003F45AB" w:rsidP="00714B45"/>
        </w:tc>
      </w:tr>
      <w:tr w:rsidR="003F45AB" w14:paraId="1EB64681" w14:textId="77777777" w:rsidTr="003F45AB">
        <w:trPr>
          <w:trHeight w:val="423"/>
        </w:trPr>
        <w:tc>
          <w:tcPr>
            <w:tcW w:w="1232" w:type="dxa"/>
          </w:tcPr>
          <w:p w14:paraId="288D8BD8" w14:textId="51BB8E17" w:rsidR="003F45AB" w:rsidRDefault="003F45AB" w:rsidP="00714B45">
            <w:r>
              <w:t>6:55pm</w:t>
            </w:r>
          </w:p>
        </w:tc>
        <w:tc>
          <w:tcPr>
            <w:tcW w:w="6811" w:type="dxa"/>
          </w:tcPr>
          <w:p w14:paraId="2346F048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Dashboard</w:t>
            </w:r>
          </w:p>
          <w:p w14:paraId="737CD185" w14:textId="711C7618" w:rsidR="003F45AB" w:rsidRDefault="003F45AB" w:rsidP="003F45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F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or line graph, use control chart, the env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elope should be a dotted line. V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alues can hide, hover over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to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see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more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.</w:t>
            </w:r>
          </w:p>
          <w:p w14:paraId="167ED394" w14:textId="48B0F697" w:rsidR="003F45AB" w:rsidRDefault="003F45AB" w:rsidP="003F45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T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he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color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for warehouse should be same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color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but different intensity. e.g. Dark blue, normal blue and light blue.</w:t>
            </w:r>
          </w:p>
          <w:p w14:paraId="1A879CC6" w14:textId="4374AB19" w:rsidR="003F45AB" w:rsidRDefault="003F45AB" w:rsidP="003F45AB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H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ow to display proper comparison:</w:t>
            </w:r>
          </w:p>
          <w:p w14:paraId="3DBDB15A" w14:textId="183BB75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lastRenderedPageBreak/>
              <w:t>P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ut them both side by side, size shouldn’t matter.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make the diagrams proportion. D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on’t have to label all the depth no, just show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 a few to show the proportion. Use grid colours like grey color.</w:t>
            </w:r>
          </w:p>
          <w:p w14:paraId="6E19D2B6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</w:p>
          <w:p w14:paraId="1D73A199" w14:textId="204C6F8C" w:rsidR="003F45AB" w:rsidRP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 w:rsidRPr="003F45AB"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4 keys measures:</w:t>
            </w:r>
          </w:p>
          <w:p w14:paraId="780B2C5E" w14:textId="77777777" w:rsidR="003F45AB" w:rsidRDefault="003F45AB" w:rsidP="003F45AB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warehouse utilisation</w:t>
            </w:r>
          </w:p>
          <w:p w14:paraId="5FB1FE6B" w14:textId="77777777" w:rsidR="003F45AB" w:rsidRDefault="003F45AB" w:rsidP="003F45AB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inbound and outbound KPI</w:t>
            </w:r>
          </w:p>
          <w:p w14:paraId="06F447CF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</w:p>
          <w:p w14:paraId="60289507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R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emove the scrolling functions, let them view different graphs and functions via tabs in the navigation bars on top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.</w:t>
            </w:r>
          </w:p>
          <w:p w14:paraId="4E30407E" w14:textId="0FEA10FA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D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on’t make data visualisation empty, make lesser white spaces.</w:t>
            </w:r>
          </w:p>
          <w:p w14:paraId="2C26FB50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</w:p>
          <w:p w14:paraId="6E840839" w14:textId="4EAA67F6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R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ecommendations</w:t>
            </w:r>
          </w:p>
          <w:p w14:paraId="5A3C5C94" w14:textId="047F4845" w:rsidR="003F45AB" w:rsidRDefault="003F45AB" w:rsidP="003F45A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F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or recommendations, use linear programming to optimize it. use the loca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tion with the lowest distance. F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or now, our business rule is that so long as there is already a good there, we do n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ot assign anymore goods there. S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 we go by the nearest slot that is not filled first.</w:t>
            </w:r>
          </w:p>
          <w:p w14:paraId="58B88CEE" w14:textId="650872EF" w:rsidR="003F45AB" w:rsidRDefault="003F45AB" w:rsidP="003F45A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I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f this is the case, we do not know when a certain amount of goods that came in, we do not know how many slots in the warehouse it will take up. come up with an arbitrary value first.</w:t>
            </w:r>
          </w:p>
          <w:p w14:paraId="3B036745" w14:textId="57F77496" w:rsidR="003F45AB" w:rsidRDefault="003F45AB" w:rsidP="003F45A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S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o we can just allocate the closest slot.</w:t>
            </w:r>
          </w:p>
          <w:p w14:paraId="0C9D8F9F" w14:textId="03F8FF2F" w:rsidR="003F45AB" w:rsidRDefault="003F45AB" w:rsidP="003F45A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>C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u w:color="353535"/>
                <w:lang w:val="en-GB"/>
              </w:rPr>
              <w:t xml:space="preserve">an have both exported file and floor map on the dashboard. </w:t>
            </w:r>
          </w:p>
          <w:p w14:paraId="593AB0CA" w14:textId="77777777" w:rsidR="003F45AB" w:rsidRDefault="003F45AB" w:rsidP="003F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3B9D0E9F" w14:textId="1F1FBA97" w:rsidR="003F45AB" w:rsidRDefault="003F45AB" w:rsidP="00714B45">
            <w:r>
              <w:lastRenderedPageBreak/>
              <w:t>All</w:t>
            </w:r>
          </w:p>
        </w:tc>
        <w:tc>
          <w:tcPr>
            <w:tcW w:w="840" w:type="dxa"/>
          </w:tcPr>
          <w:p w14:paraId="1346D06B" w14:textId="77777777" w:rsidR="003F45AB" w:rsidRDefault="003F45AB" w:rsidP="00714B45"/>
        </w:tc>
      </w:tr>
    </w:tbl>
    <w:p w14:paraId="7C6C6105" w14:textId="7FBCA1DE" w:rsidR="00B12173" w:rsidRDefault="00B12173" w:rsidP="00714B45">
      <w:pPr>
        <w:ind w:left="360"/>
      </w:pPr>
    </w:p>
    <w:p w14:paraId="2F007979" w14:textId="08098EAB" w:rsidR="004D1505" w:rsidRPr="00714B45" w:rsidRDefault="004D1505" w:rsidP="001E0633"/>
    <w:sectPr w:rsidR="004D1505" w:rsidRPr="00714B45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9F18" w14:textId="77777777" w:rsidR="00F032ED" w:rsidRDefault="00F032ED">
      <w:pPr>
        <w:spacing w:after="0" w:line="240" w:lineRule="auto"/>
      </w:pPr>
      <w:r>
        <w:separator/>
      </w:r>
    </w:p>
  </w:endnote>
  <w:endnote w:type="continuationSeparator" w:id="0">
    <w:p w14:paraId="323F4481" w14:textId="77777777" w:rsidR="00F032ED" w:rsidRDefault="00F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57C0" w14:textId="77777777" w:rsidR="00F032ED" w:rsidRDefault="00F032ED">
      <w:pPr>
        <w:spacing w:after="0" w:line="240" w:lineRule="auto"/>
      </w:pPr>
      <w:r>
        <w:separator/>
      </w:r>
    </w:p>
  </w:footnote>
  <w:footnote w:type="continuationSeparator" w:id="0">
    <w:p w14:paraId="0AD6C1BE" w14:textId="77777777" w:rsidR="00F032ED" w:rsidRDefault="00F0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F342F"/>
    <w:multiLevelType w:val="hybridMultilevel"/>
    <w:tmpl w:val="68B0A750"/>
    <w:lvl w:ilvl="0" w:tplc="AE42A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163E6"/>
    <w:rsid w:val="00027C08"/>
    <w:rsid w:val="000444B1"/>
    <w:rsid w:val="00073BD5"/>
    <w:rsid w:val="000B0E29"/>
    <w:rsid w:val="000E451F"/>
    <w:rsid w:val="000F2550"/>
    <w:rsid w:val="00100A94"/>
    <w:rsid w:val="00120E48"/>
    <w:rsid w:val="001308D0"/>
    <w:rsid w:val="00142F60"/>
    <w:rsid w:val="0019363D"/>
    <w:rsid w:val="001A3B47"/>
    <w:rsid w:val="001A5E47"/>
    <w:rsid w:val="001B0B7A"/>
    <w:rsid w:val="001D00D3"/>
    <w:rsid w:val="001E0633"/>
    <w:rsid w:val="0021473F"/>
    <w:rsid w:val="00232757"/>
    <w:rsid w:val="00240066"/>
    <w:rsid w:val="00254F52"/>
    <w:rsid w:val="002A3C4E"/>
    <w:rsid w:val="002C33B0"/>
    <w:rsid w:val="002D71DC"/>
    <w:rsid w:val="00392287"/>
    <w:rsid w:val="003B0FFE"/>
    <w:rsid w:val="003C2FCA"/>
    <w:rsid w:val="003F3A15"/>
    <w:rsid w:val="003F45AB"/>
    <w:rsid w:val="0040520B"/>
    <w:rsid w:val="00474CF7"/>
    <w:rsid w:val="004842E6"/>
    <w:rsid w:val="00491AE5"/>
    <w:rsid w:val="004A10F9"/>
    <w:rsid w:val="004D1505"/>
    <w:rsid w:val="0051508F"/>
    <w:rsid w:val="00533B5E"/>
    <w:rsid w:val="00541C80"/>
    <w:rsid w:val="005B32C9"/>
    <w:rsid w:val="005B737D"/>
    <w:rsid w:val="005E754E"/>
    <w:rsid w:val="005F0A0E"/>
    <w:rsid w:val="005F5B34"/>
    <w:rsid w:val="005F7944"/>
    <w:rsid w:val="00616134"/>
    <w:rsid w:val="00671033"/>
    <w:rsid w:val="006813B0"/>
    <w:rsid w:val="00712D55"/>
    <w:rsid w:val="00714B45"/>
    <w:rsid w:val="00764D53"/>
    <w:rsid w:val="007C2DB0"/>
    <w:rsid w:val="00800309"/>
    <w:rsid w:val="008171A8"/>
    <w:rsid w:val="008400D4"/>
    <w:rsid w:val="00871564"/>
    <w:rsid w:val="008A553B"/>
    <w:rsid w:val="008B7285"/>
    <w:rsid w:val="008E4CA8"/>
    <w:rsid w:val="00985EBD"/>
    <w:rsid w:val="009E2B3A"/>
    <w:rsid w:val="00A00822"/>
    <w:rsid w:val="00A2543B"/>
    <w:rsid w:val="00A813E5"/>
    <w:rsid w:val="00A85492"/>
    <w:rsid w:val="00AA6FDF"/>
    <w:rsid w:val="00AC4E13"/>
    <w:rsid w:val="00B04E56"/>
    <w:rsid w:val="00B12173"/>
    <w:rsid w:val="00B20D7B"/>
    <w:rsid w:val="00B46223"/>
    <w:rsid w:val="00B70907"/>
    <w:rsid w:val="00BC0338"/>
    <w:rsid w:val="00C43F9D"/>
    <w:rsid w:val="00C51102"/>
    <w:rsid w:val="00CD0D9E"/>
    <w:rsid w:val="00CE45FE"/>
    <w:rsid w:val="00CF32F2"/>
    <w:rsid w:val="00CF643B"/>
    <w:rsid w:val="00D15A36"/>
    <w:rsid w:val="00D22943"/>
    <w:rsid w:val="00D4497E"/>
    <w:rsid w:val="00D84912"/>
    <w:rsid w:val="00D90EA3"/>
    <w:rsid w:val="00DC285B"/>
    <w:rsid w:val="00E75726"/>
    <w:rsid w:val="00EB12BA"/>
    <w:rsid w:val="00F032ED"/>
    <w:rsid w:val="00F22B6E"/>
    <w:rsid w:val="00F26E83"/>
    <w:rsid w:val="00F47368"/>
    <w:rsid w:val="00F72377"/>
    <w:rsid w:val="00F85548"/>
    <w:rsid w:val="00FA6531"/>
    <w:rsid w:val="00FE2C94"/>
    <w:rsid w:val="00FE6A04"/>
    <w:rsid w:val="00FF225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383A95AD95B4C948A0EEE0B210C8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D44C-3039-1747-9776-972E0AE1EF72}"/>
      </w:docPartPr>
      <w:docPartBody>
        <w:p w:rsidR="00354B5C" w:rsidRDefault="00412676" w:rsidP="00412676">
          <w:pPr>
            <w:pStyle w:val="383A95AD95B4C948A0EEE0B210C899D4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081DB0"/>
    <w:rsid w:val="00185993"/>
    <w:rsid w:val="00303472"/>
    <w:rsid w:val="00310474"/>
    <w:rsid w:val="00331D03"/>
    <w:rsid w:val="00354B5C"/>
    <w:rsid w:val="00412676"/>
    <w:rsid w:val="005F1A49"/>
    <w:rsid w:val="00966AAD"/>
    <w:rsid w:val="00D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  <w:style w:type="paragraph" w:customStyle="1" w:styleId="745AD9B62BE65D4384E3B30B52297198">
    <w:name w:val="745AD9B62BE65D4384E3B30B52297198"/>
    <w:rsid w:val="00412676"/>
    <w:pPr>
      <w:spacing w:after="0" w:line="240" w:lineRule="auto"/>
    </w:pPr>
    <w:rPr>
      <w:sz w:val="24"/>
      <w:szCs w:val="24"/>
      <w:lang w:val="en-GB" w:eastAsia="zh-CN"/>
    </w:rPr>
  </w:style>
  <w:style w:type="paragraph" w:customStyle="1" w:styleId="85117C52A28A0744907BFB61CE144CD9">
    <w:name w:val="85117C52A28A0744907BFB61CE144CD9"/>
    <w:rsid w:val="00412676"/>
    <w:pPr>
      <w:spacing w:after="0" w:line="240" w:lineRule="auto"/>
    </w:pPr>
    <w:rPr>
      <w:sz w:val="24"/>
      <w:szCs w:val="24"/>
      <w:lang w:val="en-GB" w:eastAsia="zh-CN"/>
    </w:rPr>
  </w:style>
  <w:style w:type="paragraph" w:customStyle="1" w:styleId="383A95AD95B4C948A0EEE0B210C899D4">
    <w:name w:val="383A95AD95B4C948A0EEE0B210C899D4"/>
    <w:rsid w:val="00412676"/>
    <w:pPr>
      <w:spacing w:after="0" w:line="240" w:lineRule="auto"/>
    </w:pPr>
    <w:rPr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3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Weilun Chua</cp:lastModifiedBy>
  <cp:revision>2</cp:revision>
  <dcterms:created xsi:type="dcterms:W3CDTF">2018-04-04T15:56:00Z</dcterms:created>
  <dcterms:modified xsi:type="dcterms:W3CDTF">2018-04-04T15:56:00Z</dcterms:modified>
  <cp:version/>
</cp:coreProperties>
</file>