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7C80E12B" w:rsidR="00871564" w:rsidRDefault="00F96139" w:rsidP="00714B45">
      <w:pPr>
        <w:pStyle w:val="Title"/>
      </w:pPr>
      <w:r>
        <w:t>Internal</w:t>
      </w:r>
      <w:r w:rsidR="00027C08">
        <w:t xml:space="preserve"> Meeting Minutes 3</w:t>
      </w:r>
    </w:p>
    <w:p w14:paraId="14752A28" w14:textId="3ECC939D" w:rsidR="00871564" w:rsidRDefault="0013761F">
      <w:pPr>
        <w:pStyle w:val="Date"/>
      </w:pPr>
      <w:sdt>
        <w:sdtPr>
          <w:id w:val="-1967190323"/>
          <w:placeholder>
            <w:docPart w:val="59658346B8574F7E97D7A8043D54899E"/>
          </w:placeholder>
          <w:temporary/>
          <w:showingPlcHdr/>
          <w15:appearance w15:val="hidden"/>
        </w:sdtPr>
        <w:sdtEndPr/>
        <w:sdtContent>
          <w:r w:rsidR="00B70907">
            <w:t>Date</w:t>
          </w:r>
        </w:sdtContent>
      </w:sdt>
      <w:r w:rsidR="00027C08">
        <w:t>:</w:t>
      </w:r>
      <w:r w:rsidR="00027C08">
        <w:tab/>
      </w:r>
      <w:r w:rsidR="00027C08">
        <w:tab/>
      </w:r>
      <w:r w:rsidR="00027C08">
        <w:tab/>
        <w:t>14</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18677C63" w:rsidR="00871564" w:rsidRDefault="00F96139" w:rsidP="00027C08">
            <w:r>
              <w:t>Russell Y</w:t>
            </w:r>
            <w:bookmarkStart w:id="0" w:name="_GoBack"/>
            <w:bookmarkEnd w:id="0"/>
            <w:r w:rsidR="00714B45">
              <w:t xml:space="preserve">ap,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293E0FE4" w:rsidR="00714B45" w:rsidRDefault="00027C08" w:rsidP="00714B45">
            <w:r>
              <w:t>SMU IS Project Way</w:t>
            </w:r>
          </w:p>
          <w:p w14:paraId="18AC00D1" w14:textId="77777777" w:rsidR="00714B45" w:rsidRDefault="00714B45" w:rsidP="00714B45"/>
        </w:tc>
      </w:tr>
    </w:tbl>
    <w:p w14:paraId="5F9BDE4D" w14:textId="77777777" w:rsidR="00871564" w:rsidRDefault="00714B45" w:rsidP="00714B45">
      <w:pPr>
        <w:pStyle w:val="Heading2"/>
        <w:rPr>
          <w:b w:val="0"/>
        </w:rPr>
      </w:pPr>
      <w:r>
        <w:rPr>
          <w:b w:val="0"/>
        </w:rPr>
        <w:t>Agenda</w:t>
      </w:r>
    </w:p>
    <w:p w14:paraId="40F655DD" w14:textId="4548CF9C" w:rsidR="00073BD5" w:rsidRDefault="00073BD5" w:rsidP="00714B45">
      <w:pPr>
        <w:pStyle w:val="ListParagraph"/>
        <w:numPr>
          <w:ilvl w:val="0"/>
          <w:numId w:val="17"/>
        </w:numPr>
      </w:pPr>
      <w:r>
        <w:t>Review minutes with sponsor</w:t>
      </w:r>
    </w:p>
    <w:p w14:paraId="79AC1F03" w14:textId="585ADB68" w:rsidR="00714B45" w:rsidRDefault="00714B45" w:rsidP="00714B45">
      <w:pPr>
        <w:pStyle w:val="ListParagraph"/>
        <w:numPr>
          <w:ilvl w:val="0"/>
          <w:numId w:val="17"/>
        </w:numPr>
      </w:pPr>
      <w:r>
        <w:t xml:space="preserve">Go through </w:t>
      </w:r>
      <w:r w:rsidR="00027C08">
        <w:t>proposal and wiki</w:t>
      </w:r>
    </w:p>
    <w:p w14:paraId="6C9BD67D" w14:textId="52D7EEF0" w:rsidR="00027C08" w:rsidRDefault="00027C08" w:rsidP="00073BD5">
      <w:pPr>
        <w:pStyle w:val="ListParagraph"/>
        <w:numPr>
          <w:ilvl w:val="0"/>
          <w:numId w:val="17"/>
        </w:numPr>
      </w:pPr>
      <w:r>
        <w:t>Finalize wiki and proposal</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8E4CA8">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8E4CA8">
        <w:tc>
          <w:tcPr>
            <w:tcW w:w="989" w:type="dxa"/>
          </w:tcPr>
          <w:p w14:paraId="1E9B392E" w14:textId="7103C95A" w:rsidR="00714B45" w:rsidRDefault="00027C08" w:rsidP="00714B45">
            <w:r>
              <w:t>14:00</w:t>
            </w:r>
          </w:p>
        </w:tc>
        <w:tc>
          <w:tcPr>
            <w:tcW w:w="3547" w:type="dxa"/>
          </w:tcPr>
          <w:p w14:paraId="4862B2FE" w14:textId="77777777" w:rsidR="00714B45" w:rsidRDefault="00027C08" w:rsidP="00714B45">
            <w:r>
              <w:t>Reviewed the minutes of the meeting which we had with the sponsor on the 12</w:t>
            </w:r>
            <w:r w:rsidRPr="00027C08">
              <w:rPr>
                <w:vertAlign w:val="superscript"/>
              </w:rPr>
              <w:t>th</w:t>
            </w:r>
            <w:r>
              <w:t xml:space="preserve"> January 2017.</w:t>
            </w:r>
          </w:p>
          <w:p w14:paraId="6F416A03" w14:textId="77777777" w:rsidR="00027C08" w:rsidRDefault="00027C08" w:rsidP="008E4CA8">
            <w:r>
              <w:t xml:space="preserve">We </w:t>
            </w:r>
            <w:r w:rsidR="008E4CA8">
              <w:t>confirmed</w:t>
            </w:r>
            <w:r>
              <w:t xml:space="preserve"> that the report from the WMS and RS are linked via the </w:t>
            </w:r>
            <w:r w:rsidR="008E4CA8">
              <w:t>Order number column. 1 row in the orderStatusSummaryReport represents one pallet while 1 row in the AMS Handling Out Report represents one container which is 22 pallets.</w:t>
            </w:r>
          </w:p>
          <w:p w14:paraId="43ED56B4" w14:textId="28A29BE5" w:rsidR="008E4CA8" w:rsidRDefault="008E4CA8" w:rsidP="008E4CA8">
            <w:r>
              <w:t>Weilun is to work on the data analysis and screenshots for this part of the report</w:t>
            </w:r>
          </w:p>
        </w:tc>
        <w:tc>
          <w:tcPr>
            <w:tcW w:w="1984" w:type="dxa"/>
          </w:tcPr>
          <w:p w14:paraId="03240BB0" w14:textId="014355B2" w:rsidR="00714B45" w:rsidRDefault="008E4CA8" w:rsidP="00714B45">
            <w:r>
              <w:t>Weilun</w:t>
            </w:r>
          </w:p>
        </w:tc>
        <w:tc>
          <w:tcPr>
            <w:tcW w:w="1686" w:type="dxa"/>
          </w:tcPr>
          <w:p w14:paraId="18E11FAE" w14:textId="0F3B354E" w:rsidR="00714B45" w:rsidRDefault="008E4CA8" w:rsidP="00714B45">
            <w:r>
              <w:t>Complete</w:t>
            </w:r>
          </w:p>
        </w:tc>
      </w:tr>
      <w:tr w:rsidR="00CF643B" w14:paraId="0E111639" w14:textId="77777777" w:rsidTr="008E4CA8">
        <w:tc>
          <w:tcPr>
            <w:tcW w:w="989" w:type="dxa"/>
          </w:tcPr>
          <w:p w14:paraId="16E991C1" w14:textId="48D8F6EA" w:rsidR="00714B45" w:rsidRDefault="008E4CA8" w:rsidP="00714B45">
            <w:r>
              <w:t>14:30</w:t>
            </w:r>
          </w:p>
        </w:tc>
        <w:tc>
          <w:tcPr>
            <w:tcW w:w="3547" w:type="dxa"/>
          </w:tcPr>
          <w:p w14:paraId="06725799" w14:textId="0561DAD0" w:rsidR="00A2543B" w:rsidRDefault="008E4CA8" w:rsidP="00714B45">
            <w:r>
              <w:t>Finalized methodology and how we wanted to go about with the project. We decided that we would use a dashboard to visualize the current reports that the client is doing manually as it would give them the most benefit by saving their time so that they are freed up to do more productive activities.</w:t>
            </w:r>
          </w:p>
          <w:p w14:paraId="198953DC" w14:textId="1CD2A7CE" w:rsidR="00A2543B" w:rsidRDefault="008E4CA8" w:rsidP="00714B45">
            <w:r>
              <w:t>Jing Ying to handle this portion of the report</w:t>
            </w:r>
          </w:p>
        </w:tc>
        <w:tc>
          <w:tcPr>
            <w:tcW w:w="1984" w:type="dxa"/>
          </w:tcPr>
          <w:p w14:paraId="4462E1FC" w14:textId="587C48B3" w:rsidR="00714B45" w:rsidRDefault="008E4CA8" w:rsidP="00714B45">
            <w:r>
              <w:t>Jing Ying</w:t>
            </w:r>
          </w:p>
        </w:tc>
        <w:tc>
          <w:tcPr>
            <w:tcW w:w="1686" w:type="dxa"/>
          </w:tcPr>
          <w:p w14:paraId="208449D4" w14:textId="1A0F8E71" w:rsidR="00714B45" w:rsidRDefault="008E4CA8" w:rsidP="00714B45">
            <w:r>
              <w:t>Complete</w:t>
            </w:r>
          </w:p>
        </w:tc>
      </w:tr>
      <w:tr w:rsidR="00CF643B" w14:paraId="7AB569DA" w14:textId="77777777" w:rsidTr="008E4CA8">
        <w:tc>
          <w:tcPr>
            <w:tcW w:w="989" w:type="dxa"/>
          </w:tcPr>
          <w:p w14:paraId="408E31C5" w14:textId="6B973D08" w:rsidR="00714B45" w:rsidRDefault="00714B45" w:rsidP="00714B45"/>
        </w:tc>
        <w:tc>
          <w:tcPr>
            <w:tcW w:w="3547" w:type="dxa"/>
          </w:tcPr>
          <w:p w14:paraId="2A181AB9" w14:textId="68FA7571" w:rsidR="003B0FFE" w:rsidRDefault="003B0FFE" w:rsidP="008E4CA8"/>
        </w:tc>
        <w:tc>
          <w:tcPr>
            <w:tcW w:w="1984" w:type="dxa"/>
          </w:tcPr>
          <w:p w14:paraId="79C601F9" w14:textId="77777777" w:rsidR="00714B45" w:rsidRDefault="00714B45" w:rsidP="00714B45"/>
        </w:tc>
        <w:tc>
          <w:tcPr>
            <w:tcW w:w="1686" w:type="dxa"/>
          </w:tcPr>
          <w:p w14:paraId="3C469456" w14:textId="77777777" w:rsidR="00714B45" w:rsidRDefault="00714B45" w:rsidP="00714B45"/>
        </w:tc>
      </w:tr>
      <w:tr w:rsidR="00CF643B" w14:paraId="27A0DC74" w14:textId="77777777" w:rsidTr="008E4CA8">
        <w:tc>
          <w:tcPr>
            <w:tcW w:w="989" w:type="dxa"/>
          </w:tcPr>
          <w:p w14:paraId="1CAABC65" w14:textId="32FDE414" w:rsidR="00714B45" w:rsidRDefault="008E4CA8" w:rsidP="00714B45">
            <w:r>
              <w:t>15:00</w:t>
            </w:r>
          </w:p>
        </w:tc>
        <w:tc>
          <w:tcPr>
            <w:tcW w:w="3547" w:type="dxa"/>
          </w:tcPr>
          <w:p w14:paraId="5D0A2D41" w14:textId="61D84ACF" w:rsidR="00671033" w:rsidRPr="00671033" w:rsidRDefault="008E4CA8" w:rsidP="008E4CA8">
            <w:pPr>
              <w:pStyle w:val="ListContinue2"/>
              <w:ind w:left="0"/>
            </w:pPr>
            <w:r>
              <w:t>Discussed the design of the wiki and assigned Russell to complete the project overview, motivation, background as well as convert Jing Yings part into the wiki.</w:t>
            </w:r>
          </w:p>
        </w:tc>
        <w:tc>
          <w:tcPr>
            <w:tcW w:w="1984" w:type="dxa"/>
          </w:tcPr>
          <w:p w14:paraId="6A770A27" w14:textId="1056DD6C" w:rsidR="00714B45" w:rsidRDefault="008E4CA8" w:rsidP="00714B45">
            <w:r>
              <w:t>Russell</w:t>
            </w:r>
          </w:p>
        </w:tc>
        <w:tc>
          <w:tcPr>
            <w:tcW w:w="1686" w:type="dxa"/>
          </w:tcPr>
          <w:p w14:paraId="73CD5773" w14:textId="6F794316" w:rsidR="00714B45" w:rsidRDefault="008E4CA8" w:rsidP="00714B45">
            <w:r>
              <w:t>Complete</w:t>
            </w:r>
          </w:p>
        </w:tc>
      </w:tr>
      <w:tr w:rsidR="00CF643B" w14:paraId="29E9436B" w14:textId="77777777" w:rsidTr="008E4CA8">
        <w:tc>
          <w:tcPr>
            <w:tcW w:w="989" w:type="dxa"/>
          </w:tcPr>
          <w:p w14:paraId="6136036A" w14:textId="352A8731" w:rsidR="00714B45" w:rsidRDefault="008E4CA8" w:rsidP="00714B45">
            <w:r>
              <w:t>16:00</w:t>
            </w:r>
          </w:p>
        </w:tc>
        <w:tc>
          <w:tcPr>
            <w:tcW w:w="3547" w:type="dxa"/>
          </w:tcPr>
          <w:p w14:paraId="13ABEBA1" w14:textId="77777777" w:rsidR="00CD0D9E" w:rsidRDefault="008E4CA8" w:rsidP="00714B45">
            <w:r>
              <w:t xml:space="preserve">Weilun brought up a confusion which we had with the charts that we wanted to use for the overtime hours. We realized that we had chosen the wrong chart to represent the overtime hours for both the morning shift and </w:t>
            </w:r>
            <w:r w:rsidR="00073BD5">
              <w:t>night shift.</w:t>
            </w:r>
          </w:p>
          <w:p w14:paraId="702DD8F7" w14:textId="2430AA74" w:rsidR="00073BD5" w:rsidRDefault="00073BD5" w:rsidP="00714B45">
            <w:r>
              <w:t>Thus, we had to use 2 charts, one chart to represent morning shift and one chart to represent night shift.</w:t>
            </w:r>
          </w:p>
        </w:tc>
        <w:tc>
          <w:tcPr>
            <w:tcW w:w="1984" w:type="dxa"/>
          </w:tcPr>
          <w:p w14:paraId="29E9654E" w14:textId="77777777" w:rsidR="00714B45" w:rsidRDefault="00714B45" w:rsidP="00714B45"/>
        </w:tc>
        <w:tc>
          <w:tcPr>
            <w:tcW w:w="1686" w:type="dxa"/>
          </w:tcPr>
          <w:p w14:paraId="79E038A0" w14:textId="77777777" w:rsidR="00714B45" w:rsidRDefault="00714B45" w:rsidP="00714B45"/>
        </w:tc>
      </w:tr>
      <w:tr w:rsidR="00120E48" w14:paraId="1FD20F50" w14:textId="77777777" w:rsidTr="008E4CA8">
        <w:tc>
          <w:tcPr>
            <w:tcW w:w="989" w:type="dxa"/>
          </w:tcPr>
          <w:p w14:paraId="6147CDAE" w14:textId="2C7053C0" w:rsidR="00120E48" w:rsidRDefault="00073BD5" w:rsidP="00714B45">
            <w:r>
              <w:t>21:00</w:t>
            </w:r>
          </w:p>
        </w:tc>
        <w:tc>
          <w:tcPr>
            <w:tcW w:w="3547" w:type="dxa"/>
          </w:tcPr>
          <w:p w14:paraId="3DE49C49" w14:textId="1F929548" w:rsidR="00073BD5" w:rsidRDefault="00073BD5" w:rsidP="00073BD5">
            <w:r>
              <w:t>Compiled report and submitted the report.</w:t>
            </w:r>
          </w:p>
          <w:p w14:paraId="1AAA82AD" w14:textId="2262C5E4" w:rsidR="00AC4E13" w:rsidRDefault="00AC4E13" w:rsidP="00714B45"/>
        </w:tc>
        <w:tc>
          <w:tcPr>
            <w:tcW w:w="1984" w:type="dxa"/>
          </w:tcPr>
          <w:p w14:paraId="1A63E0FF" w14:textId="55759E42" w:rsidR="005B32C9" w:rsidRDefault="00073BD5" w:rsidP="00714B45">
            <w:r>
              <w:t>Jing Ying</w:t>
            </w:r>
          </w:p>
        </w:tc>
        <w:tc>
          <w:tcPr>
            <w:tcW w:w="1686" w:type="dxa"/>
          </w:tcPr>
          <w:p w14:paraId="04BB4851" w14:textId="1C451F2C" w:rsidR="00120E48" w:rsidRDefault="00073BD5" w:rsidP="00714B45">
            <w:r>
              <w:t>Complete</w:t>
            </w:r>
          </w:p>
        </w:tc>
      </w:tr>
    </w:tbl>
    <w:p w14:paraId="74CC2BEC" w14:textId="7D5DB526" w:rsidR="00714B45" w:rsidRPr="00714B45" w:rsidRDefault="00714B45" w:rsidP="00714B45">
      <w:pPr>
        <w:ind w:left="360"/>
      </w:pPr>
    </w:p>
    <w:sectPr w:rsidR="00714B4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58D2" w14:textId="77777777" w:rsidR="0013761F" w:rsidRDefault="0013761F">
      <w:pPr>
        <w:spacing w:after="0" w:line="240" w:lineRule="auto"/>
      </w:pPr>
      <w:r>
        <w:separator/>
      </w:r>
    </w:p>
  </w:endnote>
  <w:endnote w:type="continuationSeparator" w:id="0">
    <w:p w14:paraId="143630B2" w14:textId="77777777" w:rsidR="0013761F" w:rsidRDefault="0013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F9613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1292" w14:textId="77777777" w:rsidR="0013761F" w:rsidRDefault="0013761F">
      <w:pPr>
        <w:spacing w:after="0" w:line="240" w:lineRule="auto"/>
      </w:pPr>
      <w:r>
        <w:separator/>
      </w:r>
    </w:p>
  </w:footnote>
  <w:footnote w:type="continuationSeparator" w:id="0">
    <w:p w14:paraId="7E563F7A" w14:textId="77777777" w:rsidR="0013761F" w:rsidRDefault="001376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27C08"/>
    <w:rsid w:val="000444B1"/>
    <w:rsid w:val="00073BD5"/>
    <w:rsid w:val="00100A94"/>
    <w:rsid w:val="00120E48"/>
    <w:rsid w:val="001308D0"/>
    <w:rsid w:val="0013761F"/>
    <w:rsid w:val="0019363D"/>
    <w:rsid w:val="001A3B47"/>
    <w:rsid w:val="001A5E47"/>
    <w:rsid w:val="001B0B7A"/>
    <w:rsid w:val="0021473F"/>
    <w:rsid w:val="00232757"/>
    <w:rsid w:val="00254F52"/>
    <w:rsid w:val="002C33B0"/>
    <w:rsid w:val="00392287"/>
    <w:rsid w:val="003B0FFE"/>
    <w:rsid w:val="003F3A15"/>
    <w:rsid w:val="0040520B"/>
    <w:rsid w:val="00474CF7"/>
    <w:rsid w:val="004A10F9"/>
    <w:rsid w:val="00533B5E"/>
    <w:rsid w:val="00541C80"/>
    <w:rsid w:val="005B32C9"/>
    <w:rsid w:val="005B737D"/>
    <w:rsid w:val="005F0A0E"/>
    <w:rsid w:val="005F7944"/>
    <w:rsid w:val="00616134"/>
    <w:rsid w:val="00671033"/>
    <w:rsid w:val="006813B0"/>
    <w:rsid w:val="00714B45"/>
    <w:rsid w:val="007C2DB0"/>
    <w:rsid w:val="008171A8"/>
    <w:rsid w:val="008400D4"/>
    <w:rsid w:val="00871564"/>
    <w:rsid w:val="008B7285"/>
    <w:rsid w:val="008E4CA8"/>
    <w:rsid w:val="009E2B3A"/>
    <w:rsid w:val="00A00822"/>
    <w:rsid w:val="00A2543B"/>
    <w:rsid w:val="00A813E5"/>
    <w:rsid w:val="00A85492"/>
    <w:rsid w:val="00AC4E13"/>
    <w:rsid w:val="00B70907"/>
    <w:rsid w:val="00CD0D9E"/>
    <w:rsid w:val="00CE45FE"/>
    <w:rsid w:val="00CF32F2"/>
    <w:rsid w:val="00CF643B"/>
    <w:rsid w:val="00D22943"/>
    <w:rsid w:val="00D90EA3"/>
    <w:rsid w:val="00DC285B"/>
    <w:rsid w:val="00EB12BA"/>
    <w:rsid w:val="00F47368"/>
    <w:rsid w:val="00F72377"/>
    <w:rsid w:val="00F96139"/>
    <w:rsid w:val="00FE2C9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303472"/>
    <w:rsid w:val="005F1A49"/>
    <w:rsid w:val="00966AAD"/>
    <w:rsid w:val="00F502F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2</TotalTime>
  <Pages>2</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Microsoft Office User</cp:lastModifiedBy>
  <cp:revision>3</cp:revision>
  <dcterms:created xsi:type="dcterms:W3CDTF">2018-01-14T13:14:00Z</dcterms:created>
  <dcterms:modified xsi:type="dcterms:W3CDTF">2018-02-02T06:14:00Z</dcterms:modified>
  <cp:version/>
</cp:coreProperties>
</file>