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CD84" w14:textId="7D4EA765" w:rsidR="00871564" w:rsidRDefault="009B7464" w:rsidP="00714B45">
      <w:pPr>
        <w:pStyle w:val="Title"/>
      </w:pPr>
      <w:r>
        <w:t>Internal Meeting Minutes 7</w:t>
      </w:r>
    </w:p>
    <w:p w14:paraId="14752A28" w14:textId="52EBE3C1" w:rsidR="00871564" w:rsidRDefault="00497D23">
      <w:pPr>
        <w:pStyle w:val="Date"/>
      </w:pPr>
      <w:sdt>
        <w:sdtPr>
          <w:id w:val="-1967190323"/>
          <w:placeholder>
            <w:docPart w:val="59658346B8574F7E97D7A8043D54899E"/>
          </w:placeholder>
          <w:temporary/>
          <w:showingPlcHdr/>
          <w15:appearance w15:val="hidden"/>
        </w:sdtPr>
        <w:sdtEndPr/>
        <w:sdtContent>
          <w:r w:rsidR="00B70907">
            <w:t>Date</w:t>
          </w:r>
        </w:sdtContent>
      </w:sdt>
      <w:r w:rsidR="002D71DC">
        <w:t>:</w:t>
      </w:r>
      <w:r w:rsidR="002D71DC">
        <w:tab/>
      </w:r>
      <w:r w:rsidR="002D71DC">
        <w:tab/>
      </w:r>
      <w:r w:rsidR="002D71DC">
        <w:tab/>
      </w:r>
      <w:r w:rsidR="009B7464">
        <w:t>23</w:t>
      </w:r>
      <w:r w:rsidR="009B7464" w:rsidRPr="009B7464">
        <w:rPr>
          <w:vertAlign w:val="superscript"/>
        </w:rPr>
        <w:t>rd</w:t>
      </w:r>
      <w:r w:rsidR="00F22B6E">
        <w:t xml:space="preserve"> February</w:t>
      </w:r>
      <w:r w:rsidR="00714B45">
        <w:t xml:space="preserve">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36"/>
        <w:gridCol w:w="6504"/>
      </w:tblGrid>
      <w:tr w:rsidR="001E0633" w14:paraId="76D29347" w14:textId="77777777" w:rsidTr="001E0633">
        <w:trPr>
          <w:trHeight w:val="420"/>
        </w:trPr>
        <w:sdt>
          <w:sdtPr>
            <w:id w:val="-784884413"/>
            <w:placeholder>
              <w:docPart w:val="383A95AD95B4C948A0EEE0B210C89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6" w:type="dxa"/>
              </w:tcPr>
              <w:p w14:paraId="6DDEF4E7" w14:textId="77777777" w:rsidR="001E0633" w:rsidRDefault="001E0633">
                <w:pPr>
                  <w:pStyle w:val="Heading1"/>
                </w:pPr>
                <w:r w:rsidRPr="00254F52">
                  <w:t>Present:</w:t>
                </w:r>
              </w:p>
            </w:tc>
          </w:sdtContent>
        </w:sdt>
        <w:tc>
          <w:tcPr>
            <w:tcW w:w="6504" w:type="dxa"/>
          </w:tcPr>
          <w:p w14:paraId="03741B31" w14:textId="104651AA" w:rsidR="001E0633" w:rsidRDefault="001E0633" w:rsidP="002D71DC">
            <w:r>
              <w:t>Russell, Weilun, Jing Ying</w:t>
            </w:r>
          </w:p>
        </w:tc>
      </w:tr>
      <w:tr w:rsidR="001E0633" w14:paraId="19A810DE" w14:textId="77777777" w:rsidTr="001E0633">
        <w:tc>
          <w:tcPr>
            <w:tcW w:w="2136" w:type="dxa"/>
            <w:tcBorders>
              <w:bottom w:val="single" w:sz="4" w:space="0" w:color="000000" w:themeColor="text1"/>
            </w:tcBorders>
          </w:tcPr>
          <w:p w14:paraId="076911D1" w14:textId="77777777" w:rsidR="001E0633" w:rsidRDefault="001E0633" w:rsidP="00714B45">
            <w:pPr>
              <w:pStyle w:val="Heading1"/>
            </w:pPr>
            <w:r>
              <w:t>Venue:</w:t>
            </w:r>
          </w:p>
          <w:p w14:paraId="64DD3EB0" w14:textId="77777777" w:rsidR="001E0633" w:rsidRDefault="001E0633" w:rsidP="00714B45">
            <w:pPr>
              <w:pStyle w:val="Heading1"/>
            </w:pPr>
          </w:p>
        </w:tc>
        <w:tc>
          <w:tcPr>
            <w:tcW w:w="6504" w:type="dxa"/>
            <w:tcBorders>
              <w:bottom w:val="single" w:sz="4" w:space="0" w:color="000000" w:themeColor="text1"/>
            </w:tcBorders>
          </w:tcPr>
          <w:p w14:paraId="00C8A88F" w14:textId="74B7A1CC" w:rsidR="001E0633" w:rsidRDefault="001E0633" w:rsidP="001927F2">
            <w:r>
              <w:t>SMU</w:t>
            </w:r>
          </w:p>
        </w:tc>
      </w:tr>
    </w:tbl>
    <w:p w14:paraId="54913205" w14:textId="425E1A7F" w:rsidR="002D71DC" w:rsidRPr="002D71DC" w:rsidRDefault="00714B45" w:rsidP="002D71DC">
      <w:pPr>
        <w:pStyle w:val="Heading2"/>
        <w:rPr>
          <w:b w:val="0"/>
        </w:rPr>
      </w:pPr>
      <w:r>
        <w:rPr>
          <w:b w:val="0"/>
        </w:rPr>
        <w:t>Agenda</w:t>
      </w:r>
    </w:p>
    <w:p w14:paraId="30114994" w14:textId="460E7F13" w:rsidR="0051508F" w:rsidRDefault="001927F2" w:rsidP="0051508F">
      <w:pPr>
        <w:pStyle w:val="ListParagraph"/>
        <w:numPr>
          <w:ilvl w:val="0"/>
          <w:numId w:val="17"/>
        </w:numPr>
      </w:pPr>
      <w:r>
        <w:t>Confirm content for Interim presentation.</w:t>
      </w:r>
    </w:p>
    <w:p w14:paraId="6506844E" w14:textId="77777777" w:rsidR="001927F2" w:rsidRDefault="001927F2" w:rsidP="009B7464"/>
    <w:tbl>
      <w:tblPr>
        <w:tblStyle w:val="TableGrid"/>
        <w:tblW w:w="0" w:type="auto"/>
        <w:tblInd w:w="424" w:type="dxa"/>
        <w:tblLook w:val="04A0" w:firstRow="1" w:lastRow="0" w:firstColumn="1" w:lastColumn="0" w:noHBand="0" w:noVBand="1"/>
      </w:tblPr>
      <w:tblGrid>
        <w:gridCol w:w="989"/>
        <w:gridCol w:w="3547"/>
        <w:gridCol w:w="1984"/>
        <w:gridCol w:w="1686"/>
      </w:tblGrid>
      <w:tr w:rsidR="00CF643B" w14:paraId="66CE979C" w14:textId="77777777" w:rsidTr="001E0633">
        <w:trPr>
          <w:trHeight w:val="423"/>
        </w:trPr>
        <w:tc>
          <w:tcPr>
            <w:tcW w:w="989" w:type="dxa"/>
          </w:tcPr>
          <w:p w14:paraId="1A0375EB" w14:textId="77777777" w:rsidR="00714B45" w:rsidRDefault="00714B45" w:rsidP="00714B45">
            <w:r>
              <w:t>Time</w:t>
            </w:r>
          </w:p>
        </w:tc>
        <w:tc>
          <w:tcPr>
            <w:tcW w:w="3547" w:type="dxa"/>
          </w:tcPr>
          <w:p w14:paraId="11CF80D4" w14:textId="77777777" w:rsidR="00714B45" w:rsidRDefault="00714B45" w:rsidP="00714B45">
            <w:r>
              <w:t>Details</w:t>
            </w:r>
          </w:p>
        </w:tc>
        <w:tc>
          <w:tcPr>
            <w:tcW w:w="1984" w:type="dxa"/>
          </w:tcPr>
          <w:p w14:paraId="608E114A" w14:textId="77777777" w:rsidR="00714B45" w:rsidRDefault="00714B45" w:rsidP="00714B45">
            <w:r>
              <w:t>Person In Charge</w:t>
            </w:r>
          </w:p>
        </w:tc>
        <w:tc>
          <w:tcPr>
            <w:tcW w:w="1686" w:type="dxa"/>
          </w:tcPr>
          <w:p w14:paraId="453A40A3" w14:textId="77777777" w:rsidR="00714B45" w:rsidRDefault="00714B45" w:rsidP="00714B45">
            <w:r>
              <w:t>Status</w:t>
            </w:r>
          </w:p>
        </w:tc>
      </w:tr>
      <w:tr w:rsidR="009B7464" w14:paraId="0F89074B" w14:textId="77777777" w:rsidTr="0051508F">
        <w:trPr>
          <w:trHeight w:val="507"/>
        </w:trPr>
        <w:tc>
          <w:tcPr>
            <w:tcW w:w="989" w:type="dxa"/>
          </w:tcPr>
          <w:p w14:paraId="1E9B392E" w14:textId="40299410" w:rsidR="009B7464" w:rsidRDefault="009B7464" w:rsidP="001E0633">
            <w:r>
              <w:t>13:05</w:t>
            </w:r>
          </w:p>
        </w:tc>
        <w:tc>
          <w:tcPr>
            <w:tcW w:w="3547" w:type="dxa"/>
          </w:tcPr>
          <w:p w14:paraId="16B6FCC4" w14:textId="77777777" w:rsidR="009B7464" w:rsidRDefault="00E5620C" w:rsidP="001E0633">
            <w:r>
              <w:t>Discuss on contents to be included in Interim report:</w:t>
            </w:r>
          </w:p>
          <w:p w14:paraId="377AE7D3" w14:textId="77777777" w:rsidR="00E5620C" w:rsidRDefault="00E5620C" w:rsidP="00E5620C">
            <w:pPr>
              <w:pStyle w:val="ListParagraph"/>
              <w:numPr>
                <w:ilvl w:val="0"/>
                <w:numId w:val="20"/>
              </w:numPr>
            </w:pPr>
            <w:r>
              <w:t>Sponsor Overview</w:t>
            </w:r>
          </w:p>
          <w:p w14:paraId="011C4839" w14:textId="77777777" w:rsidR="00E5620C" w:rsidRDefault="00E5620C" w:rsidP="00E5620C">
            <w:pPr>
              <w:pStyle w:val="ListParagraph"/>
              <w:numPr>
                <w:ilvl w:val="0"/>
                <w:numId w:val="20"/>
              </w:numPr>
            </w:pPr>
            <w:r>
              <w:t>Problem Statement</w:t>
            </w:r>
          </w:p>
          <w:p w14:paraId="350B5985" w14:textId="77777777" w:rsidR="00E5620C" w:rsidRDefault="00E5620C" w:rsidP="00E5620C">
            <w:pPr>
              <w:pStyle w:val="ListParagraph"/>
              <w:numPr>
                <w:ilvl w:val="0"/>
                <w:numId w:val="20"/>
              </w:numPr>
            </w:pPr>
            <w:r>
              <w:t>Project Objectives</w:t>
            </w:r>
          </w:p>
          <w:p w14:paraId="0F76209B" w14:textId="77777777" w:rsidR="00E5620C" w:rsidRDefault="00E5620C" w:rsidP="00E5620C">
            <w:pPr>
              <w:pStyle w:val="ListParagraph"/>
              <w:numPr>
                <w:ilvl w:val="0"/>
                <w:numId w:val="20"/>
              </w:numPr>
            </w:pPr>
            <w:r>
              <w:t>Project Management</w:t>
            </w:r>
          </w:p>
          <w:p w14:paraId="41CD9EC1" w14:textId="77777777" w:rsidR="00E5620C" w:rsidRDefault="00E5620C" w:rsidP="00E5620C">
            <w:pPr>
              <w:pStyle w:val="ListParagraph"/>
              <w:numPr>
                <w:ilvl w:val="0"/>
                <w:numId w:val="20"/>
              </w:numPr>
            </w:pPr>
            <w:r>
              <w:t>Change Log</w:t>
            </w:r>
          </w:p>
          <w:p w14:paraId="08503C67" w14:textId="77777777" w:rsidR="00E5620C" w:rsidRDefault="00E5620C" w:rsidP="00E5620C">
            <w:pPr>
              <w:pStyle w:val="ListParagraph"/>
              <w:numPr>
                <w:ilvl w:val="0"/>
                <w:numId w:val="20"/>
              </w:numPr>
            </w:pPr>
            <w:r>
              <w:t>Business Process</w:t>
            </w:r>
          </w:p>
          <w:p w14:paraId="0929F4F7" w14:textId="77777777" w:rsidR="00E5620C" w:rsidRDefault="00E5620C" w:rsidP="00E5620C">
            <w:pPr>
              <w:pStyle w:val="ListParagraph"/>
              <w:numPr>
                <w:ilvl w:val="0"/>
                <w:numId w:val="20"/>
              </w:numPr>
            </w:pPr>
            <w:r>
              <w:t>Data Preparation (Cleaning &amp; Pre-processing)</w:t>
            </w:r>
          </w:p>
          <w:p w14:paraId="29A76E64" w14:textId="77777777" w:rsidR="00E5620C" w:rsidRDefault="00E5620C" w:rsidP="00E5620C">
            <w:pPr>
              <w:pStyle w:val="ListParagraph"/>
              <w:numPr>
                <w:ilvl w:val="0"/>
                <w:numId w:val="20"/>
              </w:numPr>
            </w:pPr>
            <w:r>
              <w:t>Exploratory Data Analysis on Inbound Report + Data Quality Issues</w:t>
            </w:r>
          </w:p>
          <w:p w14:paraId="1742B0D2" w14:textId="77777777" w:rsidR="00E5620C" w:rsidRDefault="00E5620C" w:rsidP="00E5620C">
            <w:pPr>
              <w:pStyle w:val="ListParagraph"/>
              <w:numPr>
                <w:ilvl w:val="0"/>
                <w:numId w:val="20"/>
              </w:numPr>
            </w:pPr>
            <w:r>
              <w:t>Exploratory Data Analysis on Outbound Report + Data Quality Issues</w:t>
            </w:r>
          </w:p>
          <w:p w14:paraId="74862E7E" w14:textId="77777777" w:rsidR="00E5620C" w:rsidRDefault="00E5620C" w:rsidP="00E5620C">
            <w:pPr>
              <w:pStyle w:val="ListParagraph"/>
              <w:numPr>
                <w:ilvl w:val="0"/>
                <w:numId w:val="20"/>
              </w:numPr>
            </w:pPr>
            <w:r>
              <w:t>Technology Used</w:t>
            </w:r>
          </w:p>
          <w:p w14:paraId="5AB29F8B" w14:textId="77777777" w:rsidR="00E5620C" w:rsidRDefault="00E5620C" w:rsidP="00E5620C">
            <w:pPr>
              <w:pStyle w:val="ListParagraph"/>
              <w:numPr>
                <w:ilvl w:val="0"/>
                <w:numId w:val="20"/>
              </w:numPr>
            </w:pPr>
            <w:r>
              <w:t>Managerial Recommendations based on analysis results</w:t>
            </w:r>
          </w:p>
          <w:p w14:paraId="119F766F" w14:textId="77777777" w:rsidR="00E5620C" w:rsidRDefault="00E5620C" w:rsidP="00E5620C">
            <w:pPr>
              <w:pStyle w:val="ListParagraph"/>
              <w:numPr>
                <w:ilvl w:val="0"/>
                <w:numId w:val="20"/>
              </w:numPr>
            </w:pPr>
            <w:r>
              <w:t>Next Phase of Study</w:t>
            </w:r>
          </w:p>
          <w:p w14:paraId="2D8F391F" w14:textId="77777777" w:rsidR="00E5620C" w:rsidRDefault="00E5620C" w:rsidP="00E5620C">
            <w:pPr>
              <w:pStyle w:val="ListParagraph"/>
              <w:numPr>
                <w:ilvl w:val="0"/>
                <w:numId w:val="20"/>
              </w:numPr>
            </w:pPr>
            <w:r>
              <w:t>Final Deliverables</w:t>
            </w:r>
          </w:p>
          <w:p w14:paraId="187BD05B" w14:textId="77777777" w:rsidR="00E5620C" w:rsidRDefault="00E5620C" w:rsidP="00E5620C"/>
          <w:p w14:paraId="60271476" w14:textId="77777777" w:rsidR="00E5620C" w:rsidRDefault="00E5620C" w:rsidP="00E5620C">
            <w:r>
              <w:t xml:space="preserve">Created new process flow for inbound and outbound to help everyone better understand the whole process and the relevant </w:t>
            </w:r>
            <w:r>
              <w:lastRenderedPageBreak/>
              <w:t>details recorded, such as SO created date during outbound.</w:t>
            </w:r>
          </w:p>
          <w:p w14:paraId="5648E582" w14:textId="77777777" w:rsidR="00E5620C" w:rsidRDefault="00E5620C" w:rsidP="00E5620C"/>
          <w:p w14:paraId="6954E69A" w14:textId="09610590" w:rsidR="00E5620C" w:rsidRDefault="00E5620C" w:rsidP="00E5620C">
            <w:r>
              <w:t>Finalize sponsor meeting minutes and sponsor requirements for project.</w:t>
            </w:r>
          </w:p>
          <w:p w14:paraId="6A1F2DC4" w14:textId="77777777" w:rsidR="00CD7D69" w:rsidRDefault="00CD7D69" w:rsidP="00E5620C"/>
          <w:p w14:paraId="492BAAD8" w14:textId="77777777" w:rsidR="00CD7D69" w:rsidRDefault="00CD7D69" w:rsidP="00E5620C">
            <w:r>
              <w:t xml:space="preserve">Will be exploring </w:t>
            </w:r>
            <w:proofErr w:type="spellStart"/>
            <w:r>
              <w:t>javascript</w:t>
            </w:r>
            <w:proofErr w:type="spellEnd"/>
            <w:r>
              <w:t xml:space="preserve"> for the implementation of </w:t>
            </w:r>
            <w:proofErr w:type="spellStart"/>
            <w:r>
              <w:t>heatmap</w:t>
            </w:r>
            <w:proofErr w:type="spellEnd"/>
            <w:r>
              <w:t xml:space="preserve"> and blueprints for the warehouse.</w:t>
            </w:r>
          </w:p>
          <w:p w14:paraId="2B45F6DD" w14:textId="77777777" w:rsidR="00CD7D69" w:rsidRDefault="00CD7D69" w:rsidP="00E5620C"/>
          <w:p w14:paraId="74DC60EE" w14:textId="457F6DD1" w:rsidR="00CD7D69" w:rsidRDefault="00CD7D69" w:rsidP="00E5620C">
            <w:r>
              <w:t>Finalized figures and statistics to be used for ABC analysis.</w:t>
            </w:r>
            <w:bookmarkStart w:id="0" w:name="_GoBack"/>
            <w:bookmarkEnd w:id="0"/>
          </w:p>
          <w:p w14:paraId="05A0268E" w14:textId="0404CA83" w:rsidR="00E5620C" w:rsidRDefault="00E5620C" w:rsidP="00E5620C"/>
          <w:p w14:paraId="43ED56B4" w14:textId="74DEF444" w:rsidR="00E5620C" w:rsidRDefault="00E5620C" w:rsidP="00E5620C"/>
        </w:tc>
        <w:tc>
          <w:tcPr>
            <w:tcW w:w="1984" w:type="dxa"/>
          </w:tcPr>
          <w:p w14:paraId="03240BB0" w14:textId="4D9585FA" w:rsidR="009B7464" w:rsidRDefault="009B7464" w:rsidP="00714B45"/>
        </w:tc>
        <w:tc>
          <w:tcPr>
            <w:tcW w:w="1686" w:type="dxa"/>
          </w:tcPr>
          <w:p w14:paraId="18E11FAE" w14:textId="7C419D16" w:rsidR="009B7464" w:rsidRDefault="009B7464" w:rsidP="00714B45"/>
        </w:tc>
      </w:tr>
    </w:tbl>
    <w:p w14:paraId="7C6C6105" w14:textId="361C4052" w:rsidR="00B12173" w:rsidRDefault="00B12173" w:rsidP="00714B45">
      <w:pPr>
        <w:ind w:left="360"/>
      </w:pPr>
    </w:p>
    <w:p w14:paraId="2F007979" w14:textId="08098EAB" w:rsidR="004D1505" w:rsidRPr="00714B45" w:rsidRDefault="004D1505" w:rsidP="001E0633"/>
    <w:sectPr w:rsidR="004D1505" w:rsidRPr="00714B45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429F6" w14:textId="77777777" w:rsidR="00497D23" w:rsidRDefault="00497D23">
      <w:pPr>
        <w:spacing w:after="0" w:line="240" w:lineRule="auto"/>
      </w:pPr>
      <w:r>
        <w:separator/>
      </w:r>
    </w:p>
  </w:endnote>
  <w:endnote w:type="continuationSeparator" w:id="0">
    <w:p w14:paraId="0C1CA3A3" w14:textId="77777777" w:rsidR="00497D23" w:rsidRDefault="0049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8B11A" w14:textId="77777777" w:rsidR="00871564" w:rsidRDefault="00B709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A2E5B" w14:textId="77777777" w:rsidR="00497D23" w:rsidRDefault="00497D23">
      <w:pPr>
        <w:spacing w:after="0" w:line="240" w:lineRule="auto"/>
      </w:pPr>
      <w:r>
        <w:separator/>
      </w:r>
    </w:p>
  </w:footnote>
  <w:footnote w:type="continuationSeparator" w:id="0">
    <w:p w14:paraId="38BD3C78" w14:textId="77777777" w:rsidR="00497D23" w:rsidRDefault="0049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D4D74"/>
    <w:multiLevelType w:val="hybridMultilevel"/>
    <w:tmpl w:val="FD180E20"/>
    <w:lvl w:ilvl="0" w:tplc="CF4E96F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929A6"/>
    <w:multiLevelType w:val="hybridMultilevel"/>
    <w:tmpl w:val="202ECD3E"/>
    <w:lvl w:ilvl="0" w:tplc="B46623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F379B"/>
    <w:multiLevelType w:val="hybridMultilevel"/>
    <w:tmpl w:val="F37C65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75483"/>
    <w:multiLevelType w:val="hybridMultilevel"/>
    <w:tmpl w:val="FFAE3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5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45"/>
    <w:rsid w:val="000163E6"/>
    <w:rsid w:val="00027C08"/>
    <w:rsid w:val="000444B1"/>
    <w:rsid w:val="00073BD5"/>
    <w:rsid w:val="000B0E29"/>
    <w:rsid w:val="000E451F"/>
    <w:rsid w:val="000F2550"/>
    <w:rsid w:val="00100A94"/>
    <w:rsid w:val="00120E48"/>
    <w:rsid w:val="001308D0"/>
    <w:rsid w:val="00142F60"/>
    <w:rsid w:val="001927F2"/>
    <w:rsid w:val="0019363D"/>
    <w:rsid w:val="001A3B47"/>
    <w:rsid w:val="001A5E47"/>
    <w:rsid w:val="001B0B7A"/>
    <w:rsid w:val="001D00D3"/>
    <w:rsid w:val="001E0633"/>
    <w:rsid w:val="0021473F"/>
    <w:rsid w:val="00232757"/>
    <w:rsid w:val="00240066"/>
    <w:rsid w:val="00254F52"/>
    <w:rsid w:val="002A3C4E"/>
    <w:rsid w:val="002C33B0"/>
    <w:rsid w:val="002D71DC"/>
    <w:rsid w:val="00392287"/>
    <w:rsid w:val="003B0FFE"/>
    <w:rsid w:val="003C2FCA"/>
    <w:rsid w:val="003F3A15"/>
    <w:rsid w:val="0040520B"/>
    <w:rsid w:val="00474CF7"/>
    <w:rsid w:val="004842E6"/>
    <w:rsid w:val="00491AE5"/>
    <w:rsid w:val="00497D23"/>
    <w:rsid w:val="004A10F9"/>
    <w:rsid w:val="004D1505"/>
    <w:rsid w:val="0051508F"/>
    <w:rsid w:val="00533B5E"/>
    <w:rsid w:val="00541C80"/>
    <w:rsid w:val="005B32C9"/>
    <w:rsid w:val="005B737D"/>
    <w:rsid w:val="005E754E"/>
    <w:rsid w:val="005F0A0E"/>
    <w:rsid w:val="005F5B34"/>
    <w:rsid w:val="005F7944"/>
    <w:rsid w:val="00616134"/>
    <w:rsid w:val="00671033"/>
    <w:rsid w:val="006813B0"/>
    <w:rsid w:val="00712D55"/>
    <w:rsid w:val="00714B45"/>
    <w:rsid w:val="00764D53"/>
    <w:rsid w:val="007C2DB0"/>
    <w:rsid w:val="00800309"/>
    <w:rsid w:val="008171A8"/>
    <w:rsid w:val="008400D4"/>
    <w:rsid w:val="00871564"/>
    <w:rsid w:val="008A553B"/>
    <w:rsid w:val="008B7285"/>
    <w:rsid w:val="008E4CA8"/>
    <w:rsid w:val="00985EBD"/>
    <w:rsid w:val="009B7464"/>
    <w:rsid w:val="009E2B3A"/>
    <w:rsid w:val="00A00822"/>
    <w:rsid w:val="00A2543B"/>
    <w:rsid w:val="00A813E5"/>
    <w:rsid w:val="00A85492"/>
    <w:rsid w:val="00AC4E13"/>
    <w:rsid w:val="00B04E56"/>
    <w:rsid w:val="00B12173"/>
    <w:rsid w:val="00B20D7B"/>
    <w:rsid w:val="00B46223"/>
    <w:rsid w:val="00B70907"/>
    <w:rsid w:val="00BC0338"/>
    <w:rsid w:val="00C43F9D"/>
    <w:rsid w:val="00C51102"/>
    <w:rsid w:val="00CD0D9E"/>
    <w:rsid w:val="00CD7D69"/>
    <w:rsid w:val="00CE45FE"/>
    <w:rsid w:val="00CF32F2"/>
    <w:rsid w:val="00CF643B"/>
    <w:rsid w:val="00D15A36"/>
    <w:rsid w:val="00D22943"/>
    <w:rsid w:val="00D4497E"/>
    <w:rsid w:val="00D84912"/>
    <w:rsid w:val="00D90EA3"/>
    <w:rsid w:val="00DC285B"/>
    <w:rsid w:val="00E5620C"/>
    <w:rsid w:val="00EB12BA"/>
    <w:rsid w:val="00F22B6E"/>
    <w:rsid w:val="00F26E83"/>
    <w:rsid w:val="00F47368"/>
    <w:rsid w:val="00F5319B"/>
    <w:rsid w:val="00F72377"/>
    <w:rsid w:val="00F85548"/>
    <w:rsid w:val="00FA6531"/>
    <w:rsid w:val="00FE2C94"/>
    <w:rsid w:val="00FE6A04"/>
    <w:rsid w:val="00FF225D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BC2AB"/>
  <w15:docId w15:val="{314BA8DF-5741-4602-AB72-8F4D0A4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numPr>
        <w:ilvl w:val="1"/>
        <w:numId w:val="15"/>
      </w:numPr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pPr>
      <w:keepNext/>
      <w:keepLines/>
      <w:numPr>
        <w:ilvl w:val="2"/>
        <w:numId w:val="15"/>
      </w:numPr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71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C:/Users/russe/AppData/Roaming/Microsoft/Templates/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658346B8574F7E97D7A8043D54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88EB-8B34-4201-95A2-DE061EFC687F}"/>
      </w:docPartPr>
      <w:docPartBody>
        <w:p w:rsidR="00064EC9" w:rsidRDefault="005F1A49">
          <w:pPr>
            <w:pStyle w:val="59658346B8574F7E97D7A8043D54899E"/>
          </w:pPr>
          <w:r>
            <w:t>Date</w:t>
          </w:r>
        </w:p>
      </w:docPartBody>
    </w:docPart>
    <w:docPart>
      <w:docPartPr>
        <w:name w:val="383A95AD95B4C948A0EEE0B210C8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D44C-3039-1747-9776-972E0AE1EF72}"/>
      </w:docPartPr>
      <w:docPartBody>
        <w:p w:rsidR="00F73AB7" w:rsidRDefault="00412676" w:rsidP="00412676">
          <w:pPr>
            <w:pStyle w:val="383A95AD95B4C948A0EEE0B210C899D4"/>
          </w:pPr>
          <w:r w:rsidRPr="00254F52">
            <w:t>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49"/>
    <w:rsid w:val="00064EC9"/>
    <w:rsid w:val="00081DB0"/>
    <w:rsid w:val="000C37C8"/>
    <w:rsid w:val="00303472"/>
    <w:rsid w:val="00310474"/>
    <w:rsid w:val="00412676"/>
    <w:rsid w:val="005F1A49"/>
    <w:rsid w:val="00966AAD"/>
    <w:rsid w:val="00BD4038"/>
    <w:rsid w:val="00DF2383"/>
    <w:rsid w:val="00F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86A9AFF7A46B8869DCC1524204ED7">
    <w:name w:val="6A886A9AFF7A46B8869DCC1524204ED7"/>
  </w:style>
  <w:style w:type="paragraph" w:customStyle="1" w:styleId="F3A59525E6234EF692C7ABFF9FE5FE05">
    <w:name w:val="F3A59525E6234EF692C7ABFF9FE5FE05"/>
  </w:style>
  <w:style w:type="paragraph" w:customStyle="1" w:styleId="59658346B8574F7E97D7A8043D54899E">
    <w:name w:val="59658346B8574F7E97D7A8043D54899E"/>
  </w:style>
  <w:style w:type="paragraph" w:customStyle="1" w:styleId="EB56A9F8AB9E4FE195ED4B5F11C5EB0A">
    <w:name w:val="EB56A9F8AB9E4FE195ED4B5F11C5EB0A"/>
  </w:style>
  <w:style w:type="paragraph" w:customStyle="1" w:styleId="FB30F76E86364EC9BBA6196287BDA663">
    <w:name w:val="FB30F76E86364EC9BBA6196287BDA663"/>
  </w:style>
  <w:style w:type="paragraph" w:customStyle="1" w:styleId="E2014C4E012B413280305DBF2EFCE8F4">
    <w:name w:val="E2014C4E012B413280305DBF2EFCE8F4"/>
  </w:style>
  <w:style w:type="paragraph" w:customStyle="1" w:styleId="3B798960E3FB4AF69DB90B3DC9B7DB81">
    <w:name w:val="3B798960E3FB4AF69DB90B3DC9B7DB81"/>
  </w:style>
  <w:style w:type="paragraph" w:customStyle="1" w:styleId="C80319E6545E4F10B014D0F615DCDCD9">
    <w:name w:val="C80319E6545E4F10B014D0F615DCDCD9"/>
  </w:style>
  <w:style w:type="paragraph" w:customStyle="1" w:styleId="D66699723BF34378B008AE3E6AF11D10">
    <w:name w:val="D66699723BF34378B008AE3E6AF11D10"/>
  </w:style>
  <w:style w:type="paragraph" w:customStyle="1" w:styleId="933E32C4F17F4DA2819F03A765B35A36">
    <w:name w:val="933E32C4F17F4DA2819F03A765B35A36"/>
  </w:style>
  <w:style w:type="paragraph" w:customStyle="1" w:styleId="89A3273331044ECC9F2125F28797C829">
    <w:name w:val="89A3273331044ECC9F2125F28797C829"/>
  </w:style>
  <w:style w:type="paragraph" w:customStyle="1" w:styleId="05A3E27B696B4AE0BE3DC5A156BC5079">
    <w:name w:val="05A3E27B696B4AE0BE3DC5A156BC5079"/>
  </w:style>
  <w:style w:type="paragraph" w:customStyle="1" w:styleId="A4E22A8CC0A5467CA292FAA53A13563B">
    <w:name w:val="A4E22A8CC0A5467CA292FAA53A13563B"/>
  </w:style>
  <w:style w:type="paragraph" w:customStyle="1" w:styleId="D7D7F236725A4F249CD5AF90F14DEA5B">
    <w:name w:val="D7D7F236725A4F249CD5AF90F14DEA5B"/>
  </w:style>
  <w:style w:type="paragraph" w:customStyle="1" w:styleId="6D54746129554E5392D5893FC386FABA">
    <w:name w:val="6D54746129554E5392D5893FC386FABA"/>
    <w:rsid w:val="005F1A49"/>
  </w:style>
  <w:style w:type="paragraph" w:customStyle="1" w:styleId="3943CC096CB54A6E8FA53D0706820D13">
    <w:name w:val="3943CC096CB54A6E8FA53D0706820D13"/>
    <w:rsid w:val="005F1A49"/>
  </w:style>
  <w:style w:type="paragraph" w:customStyle="1" w:styleId="410D976115A64408A28A3B72CF11F5BB">
    <w:name w:val="410D976115A64408A28A3B72CF11F5BB"/>
    <w:rsid w:val="005F1A49"/>
  </w:style>
  <w:style w:type="paragraph" w:customStyle="1" w:styleId="D5EDB45E1C3543EA95195191AA9E2908">
    <w:name w:val="D5EDB45E1C3543EA95195191AA9E2908"/>
    <w:rsid w:val="005F1A49"/>
  </w:style>
  <w:style w:type="paragraph" w:customStyle="1" w:styleId="745AD9B62BE65D4384E3B30B52297198">
    <w:name w:val="745AD9B62BE65D4384E3B30B52297198"/>
    <w:rsid w:val="00412676"/>
    <w:pPr>
      <w:spacing w:after="0" w:line="240" w:lineRule="auto"/>
    </w:pPr>
    <w:rPr>
      <w:sz w:val="24"/>
      <w:szCs w:val="24"/>
      <w:lang w:val="en-GB" w:eastAsia="zh-CN"/>
    </w:rPr>
  </w:style>
  <w:style w:type="paragraph" w:customStyle="1" w:styleId="85117C52A28A0744907BFB61CE144CD9">
    <w:name w:val="85117C52A28A0744907BFB61CE144CD9"/>
    <w:rsid w:val="00412676"/>
    <w:pPr>
      <w:spacing w:after="0" w:line="240" w:lineRule="auto"/>
    </w:pPr>
    <w:rPr>
      <w:sz w:val="24"/>
      <w:szCs w:val="24"/>
      <w:lang w:val="en-GB" w:eastAsia="zh-CN"/>
    </w:rPr>
  </w:style>
  <w:style w:type="paragraph" w:customStyle="1" w:styleId="383A95AD95B4C948A0EEE0B210C899D4">
    <w:name w:val="383A95AD95B4C948A0EEE0B210C899D4"/>
    <w:rsid w:val="00412676"/>
    <w:pPr>
      <w:spacing w:after="0" w:line="240" w:lineRule="auto"/>
    </w:pPr>
    <w:rPr>
      <w:sz w:val="24"/>
      <w:szCs w:val="24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2</TotalTime>
  <Pages>2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yap</dc:creator>
  <cp:keywords/>
  <cp:lastModifiedBy>Microsoft Office User</cp:lastModifiedBy>
  <cp:revision>2</cp:revision>
  <dcterms:created xsi:type="dcterms:W3CDTF">2018-02-25T03:24:00Z</dcterms:created>
  <dcterms:modified xsi:type="dcterms:W3CDTF">2018-02-25T03:24:00Z</dcterms:modified>
  <cp:version/>
</cp:coreProperties>
</file>