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CCD84" w14:textId="7AA75A50" w:rsidR="00871564" w:rsidRDefault="00C740D8" w:rsidP="00714B45">
      <w:pPr>
        <w:pStyle w:val="Title"/>
      </w:pPr>
      <w:bookmarkStart w:id="0" w:name="_GoBack"/>
      <w:bookmarkEnd w:id="0"/>
      <w:r>
        <w:t>Internal</w:t>
      </w:r>
      <w:r w:rsidR="00714B45">
        <w:t xml:space="preserve"> Meeting Minutes 1</w:t>
      </w:r>
    </w:p>
    <w:p w14:paraId="14752A28" w14:textId="2A52BB66" w:rsidR="00871564" w:rsidRDefault="00A51F5C">
      <w:pPr>
        <w:pStyle w:val="Date"/>
      </w:pPr>
      <w:sdt>
        <w:sdtPr>
          <w:id w:val="-1967190323"/>
          <w:placeholder>
            <w:docPart w:val="59658346B8574F7E97D7A8043D54899E"/>
          </w:placeholder>
          <w:temporary/>
          <w:showingPlcHdr/>
          <w15:appearance w15:val="hidden"/>
        </w:sdtPr>
        <w:sdtEndPr/>
        <w:sdtContent>
          <w:r w:rsidR="00B70907">
            <w:t>Date</w:t>
          </w:r>
        </w:sdtContent>
      </w:sdt>
      <w:r w:rsidR="00714B45">
        <w:t>:</w:t>
      </w:r>
      <w:r w:rsidR="00714B45">
        <w:tab/>
      </w:r>
      <w:r w:rsidR="00714B45">
        <w:tab/>
      </w:r>
      <w:r w:rsidR="00714B45">
        <w:tab/>
      </w:r>
      <w:r w:rsidR="00C3081A">
        <w:t>22</w:t>
      </w:r>
      <w:r w:rsidR="00C740D8" w:rsidRPr="00C740D8">
        <w:rPr>
          <w:vertAlign w:val="superscript"/>
        </w:rPr>
        <w:t>th</w:t>
      </w:r>
      <w:r w:rsidR="00C740D8">
        <w:t xml:space="preserve"> December 2017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136"/>
        <w:gridCol w:w="6504"/>
      </w:tblGrid>
      <w:tr w:rsidR="00871564" w14:paraId="76D29347" w14:textId="77777777" w:rsidTr="001A3B47">
        <w:sdt>
          <w:sdtPr>
            <w:id w:val="-784884413"/>
            <w:placeholder>
              <w:docPart w:val="EB56A9F8AB9E4FE195ED4B5F11C5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6" w:type="dxa"/>
              </w:tcPr>
              <w:p w14:paraId="6DDEF4E7" w14:textId="77777777" w:rsidR="00871564" w:rsidRDefault="00B70907">
                <w:pPr>
                  <w:pStyle w:val="Heading1"/>
                </w:pPr>
                <w:r w:rsidRPr="00254F52">
                  <w:t>Present:</w:t>
                </w:r>
              </w:p>
            </w:tc>
          </w:sdtContent>
        </w:sdt>
        <w:tc>
          <w:tcPr>
            <w:tcW w:w="6504" w:type="dxa"/>
          </w:tcPr>
          <w:p w14:paraId="1D6640D9" w14:textId="6AA0A161" w:rsidR="00871564" w:rsidRDefault="00C740D8" w:rsidP="00C740D8">
            <w:r>
              <w:t>Jing Ying, Russell Y</w:t>
            </w:r>
            <w:r w:rsidR="00714B45">
              <w:t>ap</w:t>
            </w:r>
          </w:p>
        </w:tc>
      </w:tr>
      <w:tr w:rsidR="00714B45" w14:paraId="19A810DE" w14:textId="77777777" w:rsidTr="00F71354">
        <w:trPr>
          <w:trHeight w:val="797"/>
        </w:trPr>
        <w:tc>
          <w:tcPr>
            <w:tcW w:w="2136" w:type="dxa"/>
            <w:tcBorders>
              <w:bottom w:val="single" w:sz="4" w:space="0" w:color="000000" w:themeColor="text1"/>
            </w:tcBorders>
          </w:tcPr>
          <w:p w14:paraId="076911D1" w14:textId="77777777" w:rsidR="00714B45" w:rsidRDefault="00714B45" w:rsidP="00714B45">
            <w:pPr>
              <w:pStyle w:val="Heading1"/>
            </w:pPr>
            <w:r>
              <w:t>Venue:</w:t>
            </w:r>
          </w:p>
          <w:p w14:paraId="64DD3EB0" w14:textId="77777777" w:rsidR="00714B45" w:rsidRDefault="00714B45" w:rsidP="00714B45">
            <w:pPr>
              <w:pStyle w:val="Heading1"/>
            </w:pPr>
          </w:p>
        </w:tc>
        <w:tc>
          <w:tcPr>
            <w:tcW w:w="6504" w:type="dxa"/>
            <w:tcBorders>
              <w:bottom w:val="single" w:sz="4" w:space="0" w:color="000000" w:themeColor="text1"/>
            </w:tcBorders>
          </w:tcPr>
          <w:p w14:paraId="18AC00D1" w14:textId="1D34C65A" w:rsidR="00714B45" w:rsidRDefault="00C740D8" w:rsidP="00714B45">
            <w:r>
              <w:t>SMU SIS Project Way</w:t>
            </w:r>
          </w:p>
        </w:tc>
      </w:tr>
    </w:tbl>
    <w:p w14:paraId="5F9BDE4D" w14:textId="77777777" w:rsidR="00871564" w:rsidRDefault="00714B45" w:rsidP="00714B45">
      <w:pPr>
        <w:pStyle w:val="Heading2"/>
        <w:rPr>
          <w:b w:val="0"/>
        </w:rPr>
      </w:pPr>
      <w:r>
        <w:rPr>
          <w:b w:val="0"/>
        </w:rPr>
        <w:t>Agenda</w:t>
      </w:r>
    </w:p>
    <w:p w14:paraId="2B2DE052" w14:textId="35FD0C2A" w:rsidR="00714B45" w:rsidRDefault="00C740D8" w:rsidP="00714B45">
      <w:pPr>
        <w:pStyle w:val="ListParagraph"/>
        <w:numPr>
          <w:ilvl w:val="0"/>
          <w:numId w:val="17"/>
        </w:numPr>
      </w:pPr>
      <w:r>
        <w:t>Discuss Methodology</w:t>
      </w:r>
      <w:r w:rsidR="00C3081A">
        <w:t xml:space="preserve"> for </w:t>
      </w:r>
      <w:r w:rsidR="009C26E7">
        <w:t xml:space="preserve">our </w:t>
      </w:r>
      <w:r w:rsidR="00C3081A">
        <w:t>project</w:t>
      </w:r>
    </w:p>
    <w:p w14:paraId="290C914E" w14:textId="622F32E7" w:rsidR="00C740D8" w:rsidRDefault="00C740D8" w:rsidP="00714B45">
      <w:pPr>
        <w:pStyle w:val="ListParagraph"/>
        <w:numPr>
          <w:ilvl w:val="0"/>
          <w:numId w:val="17"/>
        </w:numPr>
      </w:pPr>
      <w:r>
        <w:t>Discuss Segregation of Work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3547"/>
        <w:gridCol w:w="1984"/>
        <w:gridCol w:w="1686"/>
      </w:tblGrid>
      <w:tr w:rsidR="00CF643B" w14:paraId="66CE979C" w14:textId="77777777" w:rsidTr="00CF643B">
        <w:tc>
          <w:tcPr>
            <w:tcW w:w="1053" w:type="dxa"/>
          </w:tcPr>
          <w:p w14:paraId="1A0375EB" w14:textId="77777777" w:rsidR="00714B45" w:rsidRDefault="00714B45" w:rsidP="00714B45">
            <w:r>
              <w:t>Time</w:t>
            </w:r>
          </w:p>
        </w:tc>
        <w:tc>
          <w:tcPr>
            <w:tcW w:w="3547" w:type="dxa"/>
          </w:tcPr>
          <w:p w14:paraId="11CF80D4" w14:textId="77777777" w:rsidR="00714B45" w:rsidRDefault="00714B45" w:rsidP="00714B45">
            <w:r>
              <w:t>Details</w:t>
            </w:r>
          </w:p>
        </w:tc>
        <w:tc>
          <w:tcPr>
            <w:tcW w:w="1984" w:type="dxa"/>
          </w:tcPr>
          <w:p w14:paraId="608E114A" w14:textId="77777777" w:rsidR="00714B45" w:rsidRDefault="00714B45" w:rsidP="00714B45">
            <w:r>
              <w:t xml:space="preserve">Person </w:t>
            </w:r>
            <w:proofErr w:type="gramStart"/>
            <w:r>
              <w:t>In</w:t>
            </w:r>
            <w:proofErr w:type="gramEnd"/>
            <w:r>
              <w:t xml:space="preserve"> Charge</w:t>
            </w:r>
          </w:p>
        </w:tc>
        <w:tc>
          <w:tcPr>
            <w:tcW w:w="1686" w:type="dxa"/>
          </w:tcPr>
          <w:p w14:paraId="453A40A3" w14:textId="77777777" w:rsidR="00714B45" w:rsidRDefault="00714B45" w:rsidP="00714B45">
            <w:r>
              <w:t>Status</w:t>
            </w:r>
          </w:p>
        </w:tc>
      </w:tr>
      <w:tr w:rsidR="00CF643B" w14:paraId="0F89074B" w14:textId="77777777" w:rsidTr="00CF643B">
        <w:tc>
          <w:tcPr>
            <w:tcW w:w="1053" w:type="dxa"/>
          </w:tcPr>
          <w:p w14:paraId="1E9B392E" w14:textId="3040BE54" w:rsidR="00714B45" w:rsidRDefault="00C3081A" w:rsidP="00714B45">
            <w:r>
              <w:t>10</w:t>
            </w:r>
            <w:r w:rsidR="00CF643B">
              <w:t>:00</w:t>
            </w:r>
          </w:p>
        </w:tc>
        <w:tc>
          <w:tcPr>
            <w:tcW w:w="3547" w:type="dxa"/>
          </w:tcPr>
          <w:p w14:paraId="43ED56B4" w14:textId="2A7A4C2D" w:rsidR="00714B45" w:rsidRDefault="00163111" w:rsidP="00714B45">
            <w:r>
              <w:t>Run through project requirements by our sponsor (logistics company)</w:t>
            </w:r>
            <w:r w:rsidR="00DC1B9E">
              <w:t xml:space="preserve"> to gain a better understanding of the project scope</w:t>
            </w:r>
          </w:p>
        </w:tc>
        <w:tc>
          <w:tcPr>
            <w:tcW w:w="1984" w:type="dxa"/>
          </w:tcPr>
          <w:p w14:paraId="03240BB0" w14:textId="77777777" w:rsidR="00714B45" w:rsidRDefault="00714B45" w:rsidP="00714B45"/>
        </w:tc>
        <w:tc>
          <w:tcPr>
            <w:tcW w:w="1686" w:type="dxa"/>
          </w:tcPr>
          <w:p w14:paraId="18E11FAE" w14:textId="77777777" w:rsidR="00714B45" w:rsidRDefault="00714B45" w:rsidP="00714B45"/>
        </w:tc>
      </w:tr>
      <w:tr w:rsidR="00DC1B9E" w14:paraId="3AD9D598" w14:textId="77777777" w:rsidTr="00CF643B">
        <w:tc>
          <w:tcPr>
            <w:tcW w:w="1053" w:type="dxa"/>
          </w:tcPr>
          <w:p w14:paraId="62F25ABB" w14:textId="51E3F52B" w:rsidR="00DC1B9E" w:rsidRDefault="00DC1B9E" w:rsidP="00714B45">
            <w:r>
              <w:t>10:20</w:t>
            </w:r>
          </w:p>
        </w:tc>
        <w:tc>
          <w:tcPr>
            <w:tcW w:w="3547" w:type="dxa"/>
          </w:tcPr>
          <w:p w14:paraId="068FB5AB" w14:textId="3141615E" w:rsidR="00DC1B9E" w:rsidRDefault="00DC1B9E" w:rsidP="00714B45">
            <w:r>
              <w:t>Discuss on what we will be doing based on requirements from sponsor and what we feel can be done for Analytics Practicum period</w:t>
            </w:r>
          </w:p>
        </w:tc>
        <w:tc>
          <w:tcPr>
            <w:tcW w:w="1984" w:type="dxa"/>
          </w:tcPr>
          <w:p w14:paraId="52390CA7" w14:textId="77777777" w:rsidR="00DC1B9E" w:rsidRDefault="00DC1B9E" w:rsidP="00714B45"/>
        </w:tc>
        <w:tc>
          <w:tcPr>
            <w:tcW w:w="1686" w:type="dxa"/>
          </w:tcPr>
          <w:p w14:paraId="71A750F6" w14:textId="77777777" w:rsidR="00DC1B9E" w:rsidRDefault="00DC1B9E" w:rsidP="00714B45"/>
        </w:tc>
      </w:tr>
      <w:tr w:rsidR="00DC1B9E" w14:paraId="09C9218B" w14:textId="77777777" w:rsidTr="00CF643B">
        <w:tc>
          <w:tcPr>
            <w:tcW w:w="1053" w:type="dxa"/>
          </w:tcPr>
          <w:p w14:paraId="409D514B" w14:textId="041899A8" w:rsidR="00DC1B9E" w:rsidRDefault="00DC1B9E" w:rsidP="00714B45">
            <w:r>
              <w:t>10:45</w:t>
            </w:r>
          </w:p>
        </w:tc>
        <w:tc>
          <w:tcPr>
            <w:tcW w:w="3547" w:type="dxa"/>
          </w:tcPr>
          <w:p w14:paraId="6E448A9A" w14:textId="475145F7" w:rsidR="00DC1B9E" w:rsidRDefault="00DC1B9E" w:rsidP="00714B45">
            <w:r>
              <w:t>Segregate work amongst the 3 of us to decide who will be in-charge of Wiki, taking minutes, data exploration once we get data from our sponsor, research on methodologies for the predictive model and work on proposal components</w:t>
            </w:r>
          </w:p>
        </w:tc>
        <w:tc>
          <w:tcPr>
            <w:tcW w:w="1984" w:type="dxa"/>
          </w:tcPr>
          <w:p w14:paraId="56862669" w14:textId="77777777" w:rsidR="00DC1B9E" w:rsidRDefault="00DC1B9E" w:rsidP="00714B45"/>
        </w:tc>
        <w:tc>
          <w:tcPr>
            <w:tcW w:w="1686" w:type="dxa"/>
          </w:tcPr>
          <w:p w14:paraId="737C7CB5" w14:textId="77777777" w:rsidR="00DC1B9E" w:rsidRDefault="00DC1B9E" w:rsidP="00714B45"/>
        </w:tc>
      </w:tr>
      <w:tr w:rsidR="00DC1B9E" w14:paraId="0FCD74D1" w14:textId="77777777" w:rsidTr="00CF643B">
        <w:tc>
          <w:tcPr>
            <w:tcW w:w="1053" w:type="dxa"/>
          </w:tcPr>
          <w:p w14:paraId="4A732812" w14:textId="58072940" w:rsidR="00DC1B9E" w:rsidRDefault="00DC1B9E" w:rsidP="00714B45">
            <w:r>
              <w:t>11:00</w:t>
            </w:r>
          </w:p>
        </w:tc>
        <w:tc>
          <w:tcPr>
            <w:tcW w:w="3547" w:type="dxa"/>
          </w:tcPr>
          <w:p w14:paraId="3ED50CBC" w14:textId="18469686" w:rsidR="00DC1B9E" w:rsidRDefault="00DC1B9E" w:rsidP="00714B45">
            <w:r>
              <w:t>Discuss on timeline for future iterations after proposal and create a Gantt chart for it</w:t>
            </w:r>
            <w:r w:rsidR="00A76A5C">
              <w:t xml:space="preserve"> (shown below)</w:t>
            </w:r>
          </w:p>
        </w:tc>
        <w:tc>
          <w:tcPr>
            <w:tcW w:w="1984" w:type="dxa"/>
          </w:tcPr>
          <w:p w14:paraId="0E566C1B" w14:textId="77777777" w:rsidR="00DC1B9E" w:rsidRDefault="00DC1B9E" w:rsidP="00714B45"/>
        </w:tc>
        <w:tc>
          <w:tcPr>
            <w:tcW w:w="1686" w:type="dxa"/>
          </w:tcPr>
          <w:p w14:paraId="247DF930" w14:textId="77777777" w:rsidR="00DC1B9E" w:rsidRDefault="00DC1B9E" w:rsidP="00714B45"/>
        </w:tc>
      </w:tr>
    </w:tbl>
    <w:p w14:paraId="74CC2BEC" w14:textId="7D5DB526" w:rsidR="00714B45" w:rsidRDefault="00714B45" w:rsidP="00714B45">
      <w:pPr>
        <w:ind w:left="360"/>
      </w:pPr>
    </w:p>
    <w:p w14:paraId="7E7055D0" w14:textId="70D1EC77" w:rsidR="003B223F" w:rsidRPr="00714B45" w:rsidRDefault="00EB2297" w:rsidP="00714B45">
      <w:pPr>
        <w:ind w:left="360"/>
      </w:pPr>
      <w:r>
        <w:rPr>
          <w:noProof/>
          <w:lang w:val="en-GB" w:eastAsia="zh-CN"/>
        </w:rPr>
        <w:lastRenderedPageBreak/>
        <w:drawing>
          <wp:inline distT="0" distB="0" distL="0" distR="0" wp14:anchorId="4F8F6D52" wp14:editId="1714AA52">
            <wp:extent cx="5193316" cy="3774440"/>
            <wp:effectExtent l="0" t="0" r="0" b="10160"/>
            <wp:docPr id="1" name="Picture 1" descr="../../../../../../Downloads/old%20gan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ownloads/old%20gan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756" cy="378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23F" w:rsidRPr="00714B45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559CB" w14:textId="77777777" w:rsidR="00A51F5C" w:rsidRDefault="00A51F5C">
      <w:pPr>
        <w:spacing w:after="0" w:line="240" w:lineRule="auto"/>
      </w:pPr>
      <w:r>
        <w:separator/>
      </w:r>
    </w:p>
  </w:endnote>
  <w:endnote w:type="continuationSeparator" w:id="0">
    <w:p w14:paraId="15CDF89F" w14:textId="77777777" w:rsidR="00A51F5C" w:rsidRDefault="00A5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7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8B11A" w14:textId="77777777" w:rsidR="00871564" w:rsidRDefault="00B709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6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2EF4B" w14:textId="77777777" w:rsidR="00A51F5C" w:rsidRDefault="00A51F5C">
      <w:pPr>
        <w:spacing w:after="0" w:line="240" w:lineRule="auto"/>
      </w:pPr>
      <w:r>
        <w:separator/>
      </w:r>
    </w:p>
  </w:footnote>
  <w:footnote w:type="continuationSeparator" w:id="0">
    <w:p w14:paraId="203860E7" w14:textId="77777777" w:rsidR="00A51F5C" w:rsidRDefault="00A5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669A968C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379B"/>
    <w:multiLevelType w:val="hybridMultilevel"/>
    <w:tmpl w:val="F37C65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45EAA"/>
    <w:multiLevelType w:val="multilevel"/>
    <w:tmpl w:val="9DECDC28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>
    <w:nsid w:val="53B05ED1"/>
    <w:multiLevelType w:val="hybridMultilevel"/>
    <w:tmpl w:val="74986AFA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 w:tplc="116A6778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13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45"/>
    <w:rsid w:val="000444B1"/>
    <w:rsid w:val="00100A94"/>
    <w:rsid w:val="00120E48"/>
    <w:rsid w:val="001308D0"/>
    <w:rsid w:val="00163111"/>
    <w:rsid w:val="0019363D"/>
    <w:rsid w:val="001A3B47"/>
    <w:rsid w:val="001A5E47"/>
    <w:rsid w:val="001B0674"/>
    <w:rsid w:val="001B0B7A"/>
    <w:rsid w:val="0021473F"/>
    <w:rsid w:val="00232757"/>
    <w:rsid w:val="00254F52"/>
    <w:rsid w:val="002C33B0"/>
    <w:rsid w:val="00392287"/>
    <w:rsid w:val="003B0FFE"/>
    <w:rsid w:val="003B223F"/>
    <w:rsid w:val="003F3A15"/>
    <w:rsid w:val="0040520B"/>
    <w:rsid w:val="004A10F9"/>
    <w:rsid w:val="00533B5E"/>
    <w:rsid w:val="00541C80"/>
    <w:rsid w:val="005751AB"/>
    <w:rsid w:val="005B32C9"/>
    <w:rsid w:val="005B737D"/>
    <w:rsid w:val="005F0A0E"/>
    <w:rsid w:val="005F7944"/>
    <w:rsid w:val="00616134"/>
    <w:rsid w:val="00671033"/>
    <w:rsid w:val="006813B0"/>
    <w:rsid w:val="00714B45"/>
    <w:rsid w:val="007C2DB0"/>
    <w:rsid w:val="008171A8"/>
    <w:rsid w:val="008400D4"/>
    <w:rsid w:val="00871564"/>
    <w:rsid w:val="008B7285"/>
    <w:rsid w:val="009C26E7"/>
    <w:rsid w:val="009E2B3A"/>
    <w:rsid w:val="00A00822"/>
    <w:rsid w:val="00A15635"/>
    <w:rsid w:val="00A2543B"/>
    <w:rsid w:val="00A51F5C"/>
    <w:rsid w:val="00A76A5C"/>
    <w:rsid w:val="00A813E5"/>
    <w:rsid w:val="00A85492"/>
    <w:rsid w:val="00AA5446"/>
    <w:rsid w:val="00AC4E13"/>
    <w:rsid w:val="00B70907"/>
    <w:rsid w:val="00C3081A"/>
    <w:rsid w:val="00C740D8"/>
    <w:rsid w:val="00C94AAF"/>
    <w:rsid w:val="00CD0D9E"/>
    <w:rsid w:val="00CE45FE"/>
    <w:rsid w:val="00CF32F2"/>
    <w:rsid w:val="00CF643B"/>
    <w:rsid w:val="00D22943"/>
    <w:rsid w:val="00D90EA3"/>
    <w:rsid w:val="00DC1B9E"/>
    <w:rsid w:val="00DC285B"/>
    <w:rsid w:val="00E0390D"/>
    <w:rsid w:val="00EB12BA"/>
    <w:rsid w:val="00EB2297"/>
    <w:rsid w:val="00F47368"/>
    <w:rsid w:val="00F71354"/>
    <w:rsid w:val="00F72377"/>
    <w:rsid w:val="00FE2C94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BC2AB"/>
  <w15:docId w15:val="{314BA8DF-5741-4602-AB72-8F4D0A4A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5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uiPriority w:val="3"/>
    <w:unhideWhenUsed/>
    <w:qFormat/>
    <w:pPr>
      <w:keepNext/>
      <w:keepLines/>
      <w:numPr>
        <w:ilvl w:val="1"/>
        <w:numId w:val="15"/>
      </w:numPr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uiPriority w:val="3"/>
    <w:unhideWhenUsed/>
    <w:qFormat/>
    <w:pPr>
      <w:keepNext/>
      <w:keepLines/>
      <w:numPr>
        <w:ilvl w:val="2"/>
        <w:numId w:val="15"/>
      </w:numPr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71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usse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658346B8574F7E97D7A8043D54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88EB-8B34-4201-95A2-DE061EFC687F}"/>
      </w:docPartPr>
      <w:docPartBody>
        <w:p w:rsidR="00064EC9" w:rsidRDefault="005F1A49">
          <w:pPr>
            <w:pStyle w:val="59658346B8574F7E97D7A8043D54899E"/>
          </w:pPr>
          <w:r>
            <w:t>Date</w:t>
          </w:r>
        </w:p>
      </w:docPartBody>
    </w:docPart>
    <w:docPart>
      <w:docPartPr>
        <w:name w:val="EB56A9F8AB9E4FE195ED4B5F11C5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86FB-15A9-4BDB-BA99-C9E17DFF31CC}"/>
      </w:docPartPr>
      <w:docPartBody>
        <w:p w:rsidR="00064EC9" w:rsidRDefault="005F1A49">
          <w:pPr>
            <w:pStyle w:val="EB56A9F8AB9E4FE195ED4B5F11C5EB0A"/>
          </w:pPr>
          <w:r w:rsidRPr="00254F52">
            <w:t>Present: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49"/>
    <w:rsid w:val="00064EC9"/>
    <w:rsid w:val="00303472"/>
    <w:rsid w:val="005F1A49"/>
    <w:rsid w:val="00952091"/>
    <w:rsid w:val="00966AAD"/>
    <w:rsid w:val="00C7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886A9AFF7A46B8869DCC1524204ED7">
    <w:name w:val="6A886A9AFF7A46B8869DCC1524204ED7"/>
  </w:style>
  <w:style w:type="paragraph" w:customStyle="1" w:styleId="F3A59525E6234EF692C7ABFF9FE5FE05">
    <w:name w:val="F3A59525E6234EF692C7ABFF9FE5FE05"/>
  </w:style>
  <w:style w:type="paragraph" w:customStyle="1" w:styleId="59658346B8574F7E97D7A8043D54899E">
    <w:name w:val="59658346B8574F7E97D7A8043D54899E"/>
  </w:style>
  <w:style w:type="paragraph" w:customStyle="1" w:styleId="EB56A9F8AB9E4FE195ED4B5F11C5EB0A">
    <w:name w:val="EB56A9F8AB9E4FE195ED4B5F11C5EB0A"/>
  </w:style>
  <w:style w:type="paragraph" w:customStyle="1" w:styleId="FB30F76E86364EC9BBA6196287BDA663">
    <w:name w:val="FB30F76E86364EC9BBA6196287BDA663"/>
  </w:style>
  <w:style w:type="paragraph" w:customStyle="1" w:styleId="E2014C4E012B413280305DBF2EFCE8F4">
    <w:name w:val="E2014C4E012B413280305DBF2EFCE8F4"/>
  </w:style>
  <w:style w:type="paragraph" w:customStyle="1" w:styleId="3B798960E3FB4AF69DB90B3DC9B7DB81">
    <w:name w:val="3B798960E3FB4AF69DB90B3DC9B7DB81"/>
  </w:style>
  <w:style w:type="paragraph" w:customStyle="1" w:styleId="C80319E6545E4F10B014D0F615DCDCD9">
    <w:name w:val="C80319E6545E4F10B014D0F615DCDCD9"/>
  </w:style>
  <w:style w:type="paragraph" w:customStyle="1" w:styleId="D66699723BF34378B008AE3E6AF11D10">
    <w:name w:val="D66699723BF34378B008AE3E6AF11D10"/>
  </w:style>
  <w:style w:type="paragraph" w:customStyle="1" w:styleId="933E32C4F17F4DA2819F03A765B35A36">
    <w:name w:val="933E32C4F17F4DA2819F03A765B35A36"/>
  </w:style>
  <w:style w:type="paragraph" w:customStyle="1" w:styleId="89A3273331044ECC9F2125F28797C829">
    <w:name w:val="89A3273331044ECC9F2125F28797C829"/>
  </w:style>
  <w:style w:type="paragraph" w:customStyle="1" w:styleId="05A3E27B696B4AE0BE3DC5A156BC5079">
    <w:name w:val="05A3E27B696B4AE0BE3DC5A156BC5079"/>
  </w:style>
  <w:style w:type="paragraph" w:customStyle="1" w:styleId="A4E22A8CC0A5467CA292FAA53A13563B">
    <w:name w:val="A4E22A8CC0A5467CA292FAA53A13563B"/>
  </w:style>
  <w:style w:type="paragraph" w:customStyle="1" w:styleId="D7D7F236725A4F249CD5AF90F14DEA5B">
    <w:name w:val="D7D7F236725A4F249CD5AF90F14DEA5B"/>
  </w:style>
  <w:style w:type="paragraph" w:customStyle="1" w:styleId="6D54746129554E5392D5893FC386FABA">
    <w:name w:val="6D54746129554E5392D5893FC386FABA"/>
    <w:rsid w:val="005F1A49"/>
  </w:style>
  <w:style w:type="paragraph" w:customStyle="1" w:styleId="3943CC096CB54A6E8FA53D0706820D13">
    <w:name w:val="3943CC096CB54A6E8FA53D0706820D13"/>
    <w:rsid w:val="005F1A49"/>
  </w:style>
  <w:style w:type="paragraph" w:customStyle="1" w:styleId="410D976115A64408A28A3B72CF11F5BB">
    <w:name w:val="410D976115A64408A28A3B72CF11F5BB"/>
    <w:rsid w:val="005F1A49"/>
  </w:style>
  <w:style w:type="paragraph" w:customStyle="1" w:styleId="D5EDB45E1C3543EA95195191AA9E2908">
    <w:name w:val="D5EDB45E1C3543EA95195191AA9E2908"/>
    <w:rsid w:val="005F1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C:\Users\russe\AppData\Roaming\Microsoft\Templates\Minutes for organization meeting (short form).dotx</Template>
  <TotalTime>1</TotalTime>
  <Pages>2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yap</dc:creator>
  <cp:keywords/>
  <cp:lastModifiedBy>TAY Jing Ying</cp:lastModifiedBy>
  <cp:revision>2</cp:revision>
  <dcterms:created xsi:type="dcterms:W3CDTF">2018-01-14T13:12:00Z</dcterms:created>
  <dcterms:modified xsi:type="dcterms:W3CDTF">2018-01-14T13:12:00Z</dcterms:modified>
  <cp:version/>
</cp:coreProperties>
</file>