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CCD84" w14:textId="4B8EBC4E" w:rsidR="00871564" w:rsidRDefault="002D71DC" w:rsidP="00714B45">
      <w:pPr>
        <w:pStyle w:val="Title"/>
      </w:pPr>
      <w:r>
        <w:t>Internal Meeting Minutes 4</w:t>
      </w:r>
    </w:p>
    <w:p w14:paraId="14752A28" w14:textId="30840A70" w:rsidR="00871564" w:rsidRDefault="003C2FCA">
      <w:pPr>
        <w:pStyle w:val="Date"/>
      </w:pPr>
      <w:sdt>
        <w:sdtPr>
          <w:id w:val="-1967190323"/>
          <w:placeholder>
            <w:docPart w:val="59658346B8574F7E97D7A8043D54899E"/>
          </w:placeholder>
          <w:temporary/>
          <w:showingPlcHdr/>
          <w15:appearance w15:val="hidden"/>
        </w:sdtPr>
        <w:sdtEndPr/>
        <w:sdtContent>
          <w:r w:rsidR="00B70907">
            <w:t>Date</w:t>
          </w:r>
        </w:sdtContent>
      </w:sdt>
      <w:r w:rsidR="002D71DC">
        <w:t>:</w:t>
      </w:r>
      <w:r w:rsidR="002D71DC">
        <w:tab/>
      </w:r>
      <w:r w:rsidR="002D71DC">
        <w:tab/>
      </w:r>
      <w:r w:rsidR="002D71DC">
        <w:tab/>
        <w:t>30</w:t>
      </w:r>
      <w:r w:rsidR="00714B45" w:rsidRPr="00714B45">
        <w:rPr>
          <w:vertAlign w:val="superscript"/>
        </w:rPr>
        <w:t>th</w:t>
      </w:r>
      <w:r w:rsidR="00714B45">
        <w:t xml:space="preserve"> January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871564" w14:paraId="76D29347" w14:textId="77777777" w:rsidTr="00027C08">
        <w:trPr>
          <w:trHeight w:val="420"/>
        </w:trPr>
        <w:sdt>
          <w:sdtPr>
            <w:id w:val="-784884413"/>
            <w:placeholder>
              <w:docPart w:val="EB56A9F8AB9E4FE195ED4B5F11C5EB0A"/>
            </w:placeholder>
            <w:temporary/>
            <w:showingPlcHdr/>
            <w15:appearance w15:val="hidden"/>
          </w:sdtPr>
          <w:sdtEndPr/>
          <w:sdtContent>
            <w:tc>
              <w:tcPr>
                <w:tcW w:w="2136" w:type="dxa"/>
              </w:tcPr>
              <w:p w14:paraId="6DDEF4E7" w14:textId="77777777" w:rsidR="00871564" w:rsidRDefault="00B70907">
                <w:pPr>
                  <w:pStyle w:val="Heading1"/>
                </w:pPr>
                <w:r w:rsidRPr="00254F52">
                  <w:t>Present:</w:t>
                </w:r>
              </w:p>
            </w:tc>
          </w:sdtContent>
        </w:sdt>
        <w:tc>
          <w:tcPr>
            <w:tcW w:w="6504" w:type="dxa"/>
          </w:tcPr>
          <w:p w14:paraId="1D6640D9" w14:textId="46FFBB72" w:rsidR="00871564" w:rsidRDefault="002D71DC" w:rsidP="002D71DC">
            <w:r>
              <w:t>Russell</w:t>
            </w:r>
            <w:r w:rsidR="00714B45">
              <w:t xml:space="preserve">, </w:t>
            </w:r>
            <w:r w:rsidR="00027C08">
              <w:t>Wei</w:t>
            </w:r>
            <w:r>
              <w:t>l</w:t>
            </w:r>
            <w:r w:rsidR="00027C08">
              <w:t>un, Jing Ying</w:t>
            </w:r>
          </w:p>
        </w:tc>
      </w:tr>
      <w:tr w:rsidR="00714B45" w14:paraId="19A810DE" w14:textId="77777777" w:rsidTr="001A3B47">
        <w:tc>
          <w:tcPr>
            <w:tcW w:w="2136" w:type="dxa"/>
            <w:tcBorders>
              <w:bottom w:val="single" w:sz="4" w:space="0" w:color="000000" w:themeColor="text1"/>
            </w:tcBorders>
          </w:tcPr>
          <w:p w14:paraId="076911D1" w14:textId="77777777" w:rsidR="00714B45" w:rsidRDefault="00714B45" w:rsidP="00714B45">
            <w:pPr>
              <w:pStyle w:val="Heading1"/>
            </w:pPr>
            <w:r>
              <w:t>Venue:</w:t>
            </w:r>
          </w:p>
          <w:p w14:paraId="64DD3EB0" w14:textId="77777777" w:rsidR="00714B45" w:rsidRDefault="00714B45" w:rsidP="00714B45">
            <w:pPr>
              <w:pStyle w:val="Heading1"/>
            </w:pPr>
          </w:p>
        </w:tc>
        <w:tc>
          <w:tcPr>
            <w:tcW w:w="6504" w:type="dxa"/>
            <w:tcBorders>
              <w:bottom w:val="single" w:sz="4" w:space="0" w:color="000000" w:themeColor="text1"/>
            </w:tcBorders>
          </w:tcPr>
          <w:p w14:paraId="16BAD5E2" w14:textId="293E0FE4" w:rsidR="00714B45" w:rsidRDefault="00027C08" w:rsidP="00714B45">
            <w:r>
              <w:t>SMU IS Project Way</w:t>
            </w:r>
          </w:p>
          <w:p w14:paraId="18AC00D1" w14:textId="77777777" w:rsidR="00714B45" w:rsidRDefault="00714B45" w:rsidP="00714B45"/>
        </w:tc>
      </w:tr>
    </w:tbl>
    <w:p w14:paraId="54913205" w14:textId="425E1A7F" w:rsidR="002D71DC" w:rsidRPr="002D71DC" w:rsidRDefault="00714B45" w:rsidP="002D71DC">
      <w:pPr>
        <w:pStyle w:val="Heading2"/>
        <w:rPr>
          <w:b w:val="0"/>
        </w:rPr>
      </w:pPr>
      <w:r>
        <w:rPr>
          <w:b w:val="0"/>
        </w:rPr>
        <w:t>Agenda</w:t>
      </w:r>
    </w:p>
    <w:p w14:paraId="40F655DD" w14:textId="4548CF9C" w:rsidR="00073BD5" w:rsidRDefault="00073BD5" w:rsidP="00714B45">
      <w:pPr>
        <w:pStyle w:val="ListParagraph"/>
        <w:numPr>
          <w:ilvl w:val="0"/>
          <w:numId w:val="17"/>
        </w:numPr>
      </w:pPr>
      <w:r>
        <w:t>Review minutes with sponsor</w:t>
      </w:r>
    </w:p>
    <w:p w14:paraId="2F2B5DF1" w14:textId="2FF4119F" w:rsidR="002D71DC" w:rsidRDefault="002D71DC" w:rsidP="00714B45">
      <w:pPr>
        <w:pStyle w:val="ListParagraph"/>
        <w:numPr>
          <w:ilvl w:val="0"/>
          <w:numId w:val="17"/>
        </w:numPr>
      </w:pPr>
      <w:r>
        <w:t>Discuss on what our new project will be on</w:t>
      </w:r>
    </w:p>
    <w:p w14:paraId="6C9BD67D" w14:textId="1E83F2F8" w:rsidR="00027C08" w:rsidRDefault="002D71DC" w:rsidP="002D71DC">
      <w:pPr>
        <w:pStyle w:val="ListParagraph"/>
        <w:numPr>
          <w:ilvl w:val="0"/>
          <w:numId w:val="17"/>
        </w:numPr>
      </w:pPr>
      <w:r>
        <w:t>Discuss new work assignment and Gantt chart</w:t>
      </w:r>
    </w:p>
    <w:tbl>
      <w:tblPr>
        <w:tblStyle w:val="TableGrid"/>
        <w:tblW w:w="0" w:type="auto"/>
        <w:tblInd w:w="424" w:type="dxa"/>
        <w:tblLook w:val="04A0" w:firstRow="1" w:lastRow="0" w:firstColumn="1" w:lastColumn="0" w:noHBand="0" w:noVBand="1"/>
      </w:tblPr>
      <w:tblGrid>
        <w:gridCol w:w="989"/>
        <w:gridCol w:w="3547"/>
        <w:gridCol w:w="1984"/>
        <w:gridCol w:w="1686"/>
      </w:tblGrid>
      <w:tr w:rsidR="00CF643B" w14:paraId="66CE979C" w14:textId="77777777" w:rsidTr="002D71DC">
        <w:tc>
          <w:tcPr>
            <w:tcW w:w="989" w:type="dxa"/>
          </w:tcPr>
          <w:p w14:paraId="1A0375EB" w14:textId="77777777" w:rsidR="00714B45" w:rsidRDefault="00714B45" w:rsidP="00714B45">
            <w:r>
              <w:t>Time</w:t>
            </w:r>
          </w:p>
        </w:tc>
        <w:tc>
          <w:tcPr>
            <w:tcW w:w="3547" w:type="dxa"/>
          </w:tcPr>
          <w:p w14:paraId="11CF80D4" w14:textId="77777777" w:rsidR="00714B45" w:rsidRDefault="00714B45" w:rsidP="00714B45">
            <w:r>
              <w:t>Details</w:t>
            </w:r>
          </w:p>
        </w:tc>
        <w:tc>
          <w:tcPr>
            <w:tcW w:w="1984" w:type="dxa"/>
          </w:tcPr>
          <w:p w14:paraId="608E114A" w14:textId="77777777" w:rsidR="00714B45" w:rsidRDefault="00714B45" w:rsidP="00714B45">
            <w:r>
              <w:t>Person In Charge</w:t>
            </w:r>
          </w:p>
        </w:tc>
        <w:tc>
          <w:tcPr>
            <w:tcW w:w="1686" w:type="dxa"/>
          </w:tcPr>
          <w:p w14:paraId="453A40A3" w14:textId="77777777" w:rsidR="00714B45" w:rsidRDefault="00714B45" w:rsidP="00714B45">
            <w:r>
              <w:t>Status</w:t>
            </w:r>
          </w:p>
        </w:tc>
      </w:tr>
      <w:tr w:rsidR="00CF643B" w14:paraId="0F89074B" w14:textId="77777777" w:rsidTr="002D71DC">
        <w:trPr>
          <w:trHeight w:val="3888"/>
        </w:trPr>
        <w:tc>
          <w:tcPr>
            <w:tcW w:w="989" w:type="dxa"/>
          </w:tcPr>
          <w:p w14:paraId="1E9B392E" w14:textId="52F75F30" w:rsidR="00714B45" w:rsidRDefault="002D71DC" w:rsidP="00714B45">
            <w:r>
              <w:t>15</w:t>
            </w:r>
            <w:r w:rsidR="00027C08">
              <w:t>:00</w:t>
            </w:r>
          </w:p>
        </w:tc>
        <w:tc>
          <w:tcPr>
            <w:tcW w:w="3547" w:type="dxa"/>
          </w:tcPr>
          <w:p w14:paraId="4862B2FE" w14:textId="1507214F" w:rsidR="00714B45" w:rsidRDefault="00027C08" w:rsidP="00714B45">
            <w:r>
              <w:t xml:space="preserve">Reviewed the minutes of the meeting which we had with the sponsor </w:t>
            </w:r>
            <w:r w:rsidR="002D71DC">
              <w:t>earlier that day</w:t>
            </w:r>
            <w:r>
              <w:t>.</w:t>
            </w:r>
          </w:p>
          <w:p w14:paraId="6AE02F7A" w14:textId="6EA6C9A8" w:rsidR="002D71DC" w:rsidRDefault="002D71DC" w:rsidP="00714B45">
            <w:r>
              <w:t>Our new project will be on ABC analysis for the warehouse for one of their client. Our sponsor will be giving use the Outbound orders and Locator information for at least 3 years of data.</w:t>
            </w:r>
          </w:p>
          <w:p w14:paraId="43ED56B4" w14:textId="04182390" w:rsidR="008E4CA8" w:rsidRDefault="002D71DC" w:rsidP="008E4CA8">
            <w:r>
              <w:t>ABC analysis is about how fast-moving or slow-moving the goods are and based on that, we are supposed to propose a better way to organize the warehouse.</w:t>
            </w:r>
          </w:p>
        </w:tc>
        <w:tc>
          <w:tcPr>
            <w:tcW w:w="1984" w:type="dxa"/>
          </w:tcPr>
          <w:p w14:paraId="03240BB0" w14:textId="4D9585FA" w:rsidR="00714B45" w:rsidRDefault="00714B45" w:rsidP="00714B45"/>
        </w:tc>
        <w:tc>
          <w:tcPr>
            <w:tcW w:w="1686" w:type="dxa"/>
          </w:tcPr>
          <w:p w14:paraId="18E11FAE" w14:textId="7C419D16" w:rsidR="00714B45" w:rsidRDefault="00714B45" w:rsidP="00714B45"/>
        </w:tc>
      </w:tr>
      <w:tr w:rsidR="002D71DC" w14:paraId="7929194A" w14:textId="77777777" w:rsidTr="00FE6A04">
        <w:trPr>
          <w:trHeight w:val="77"/>
        </w:trPr>
        <w:tc>
          <w:tcPr>
            <w:tcW w:w="989" w:type="dxa"/>
          </w:tcPr>
          <w:p w14:paraId="734C701B" w14:textId="38BC189B" w:rsidR="002D71DC" w:rsidRDefault="002D71DC" w:rsidP="00714B45">
            <w:r>
              <w:t>15:10</w:t>
            </w:r>
          </w:p>
        </w:tc>
        <w:tc>
          <w:tcPr>
            <w:tcW w:w="3547" w:type="dxa"/>
          </w:tcPr>
          <w:p w14:paraId="28AC16EB" w14:textId="77777777" w:rsidR="002D71DC" w:rsidRDefault="002D71DC" w:rsidP="00714B45">
            <w:r>
              <w:t>We discussed on what we plan to do which includes analysis for the new goods, seasonality plans, market basket analysis and possibly analysis on the destinations of the shipment.</w:t>
            </w:r>
          </w:p>
          <w:p w14:paraId="5BC6CE5E" w14:textId="77777777" w:rsidR="002D71DC" w:rsidRDefault="002D71DC" w:rsidP="00714B45">
            <w:r>
              <w:t>We also discussed on the new plans since we are now lagging. Our Gantt chart will be changed accordingly, and this will be done by Weilun.</w:t>
            </w:r>
          </w:p>
          <w:p w14:paraId="2BA6E252" w14:textId="77777777" w:rsidR="00142F60" w:rsidRDefault="002D71DC" w:rsidP="00FE6A04">
            <w:r>
              <w:t xml:space="preserve">We will </w:t>
            </w:r>
            <w:r w:rsidR="00FE6A04">
              <w:t xml:space="preserve">be squeezing the tasks to be completed before Interim and </w:t>
            </w:r>
            <w:r w:rsidR="00FE6A04">
              <w:lastRenderedPageBreak/>
              <w:t>this will be recorded in our Change Management on Wiki.</w:t>
            </w:r>
          </w:p>
          <w:p w14:paraId="6EFC99A3" w14:textId="34E049D1" w:rsidR="000B0E29" w:rsidRDefault="000B0E29" w:rsidP="00FE6A04">
            <w:r>
              <w:t xml:space="preserve">We have also assigned every Sunday to be kept for AP, on top of every </w:t>
            </w:r>
            <w:r w:rsidR="00B46223">
              <w:t xml:space="preserve">Tuesday and </w:t>
            </w:r>
            <w:r>
              <w:t>Friday which was originally plan</w:t>
            </w:r>
            <w:bookmarkStart w:id="0" w:name="_GoBack"/>
            <w:bookmarkEnd w:id="0"/>
            <w:r>
              <w:t>ned.</w:t>
            </w:r>
          </w:p>
          <w:p w14:paraId="5675AA2D" w14:textId="74FBC8F0" w:rsidR="00142F60" w:rsidRDefault="00142F60" w:rsidP="00FE6A04">
            <w:r>
              <w:t>We will also backup our previous Wiki information as “Previous” tab in our team’</w:t>
            </w:r>
            <w:r w:rsidR="00800309">
              <w:t>s Wiki so that it can still be easily referred to.</w:t>
            </w:r>
          </w:p>
        </w:tc>
        <w:tc>
          <w:tcPr>
            <w:tcW w:w="1984" w:type="dxa"/>
          </w:tcPr>
          <w:p w14:paraId="7B0E6F9D" w14:textId="7E9D8E37" w:rsidR="002D71DC" w:rsidRDefault="002D71DC" w:rsidP="00714B45">
            <w:r>
              <w:lastRenderedPageBreak/>
              <w:t>Weilun</w:t>
            </w:r>
          </w:p>
        </w:tc>
        <w:tc>
          <w:tcPr>
            <w:tcW w:w="1686" w:type="dxa"/>
          </w:tcPr>
          <w:p w14:paraId="73DCD01F" w14:textId="7D65D740" w:rsidR="002D71DC" w:rsidRDefault="002D71DC" w:rsidP="00714B45">
            <w:r>
              <w:t>Complete</w:t>
            </w:r>
          </w:p>
        </w:tc>
      </w:tr>
      <w:tr w:rsidR="00CF643B" w14:paraId="0E111639" w14:textId="77777777" w:rsidTr="002D71DC">
        <w:tc>
          <w:tcPr>
            <w:tcW w:w="989" w:type="dxa"/>
          </w:tcPr>
          <w:p w14:paraId="16E991C1" w14:textId="48E60092" w:rsidR="00714B45" w:rsidRDefault="002D71DC" w:rsidP="00714B45">
            <w:r>
              <w:lastRenderedPageBreak/>
              <w:t>15</w:t>
            </w:r>
            <w:r w:rsidR="008E4CA8">
              <w:t>:</w:t>
            </w:r>
            <w:r>
              <w:t>30</w:t>
            </w:r>
          </w:p>
        </w:tc>
        <w:tc>
          <w:tcPr>
            <w:tcW w:w="3547" w:type="dxa"/>
          </w:tcPr>
          <w:p w14:paraId="198953DC" w14:textId="3A112666" w:rsidR="00A2543B" w:rsidRDefault="002D71DC" w:rsidP="00714B45">
            <w:r>
              <w:t>We will be meeting Prof Kam tomorrow to share with him about our new project to see whether it is suitable for AP.</w:t>
            </w:r>
          </w:p>
        </w:tc>
        <w:tc>
          <w:tcPr>
            <w:tcW w:w="1984" w:type="dxa"/>
          </w:tcPr>
          <w:p w14:paraId="4462E1FC" w14:textId="631FC210" w:rsidR="00714B45" w:rsidRDefault="00714B45" w:rsidP="00714B45"/>
        </w:tc>
        <w:tc>
          <w:tcPr>
            <w:tcW w:w="1686" w:type="dxa"/>
          </w:tcPr>
          <w:p w14:paraId="208449D4" w14:textId="5464CF4E" w:rsidR="00714B45" w:rsidRDefault="00714B45" w:rsidP="00714B45"/>
        </w:tc>
      </w:tr>
    </w:tbl>
    <w:p w14:paraId="74CC2BEC" w14:textId="7D5DB526" w:rsidR="00714B45" w:rsidRPr="00714B45" w:rsidRDefault="00714B45" w:rsidP="00714B45">
      <w:pPr>
        <w:ind w:left="360"/>
      </w:pPr>
    </w:p>
    <w:sectPr w:rsidR="00714B45" w:rsidRPr="00714B45">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CFD9D" w14:textId="77777777" w:rsidR="003C2FCA" w:rsidRDefault="003C2FCA">
      <w:pPr>
        <w:spacing w:after="0" w:line="240" w:lineRule="auto"/>
      </w:pPr>
      <w:r>
        <w:separator/>
      </w:r>
    </w:p>
  </w:endnote>
  <w:endnote w:type="continuationSeparator" w:id="0">
    <w:p w14:paraId="46B46FCE" w14:textId="77777777" w:rsidR="003C2FCA" w:rsidRDefault="003C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3833"/>
      <w:docPartObj>
        <w:docPartGallery w:val="Page Numbers (Bottom of Page)"/>
        <w:docPartUnique/>
      </w:docPartObj>
    </w:sdtPr>
    <w:sdtEndPr>
      <w:rPr>
        <w:noProof/>
      </w:rPr>
    </w:sdtEndPr>
    <w:sdtContent>
      <w:p w14:paraId="54C8B11A" w14:textId="77777777" w:rsidR="00871564" w:rsidRDefault="00B70907">
        <w:pPr>
          <w:pStyle w:val="Footer"/>
        </w:pPr>
        <w:r>
          <w:fldChar w:fldCharType="begin"/>
        </w:r>
        <w:r>
          <w:instrText xml:space="preserve"> PAGE   \* MERGEFORMAT </w:instrText>
        </w:r>
        <w:r>
          <w:fldChar w:fldCharType="separate"/>
        </w:r>
        <w:r w:rsidR="00B46223">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ED41D" w14:textId="77777777" w:rsidR="003C2FCA" w:rsidRDefault="003C2FCA">
      <w:pPr>
        <w:spacing w:after="0" w:line="240" w:lineRule="auto"/>
      </w:pPr>
      <w:r>
        <w:separator/>
      </w:r>
    </w:p>
  </w:footnote>
  <w:footnote w:type="continuationSeparator" w:id="0">
    <w:p w14:paraId="417F0435" w14:textId="77777777" w:rsidR="003C2FCA" w:rsidRDefault="003C2F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F379B"/>
    <w:multiLevelType w:val="hybridMultilevel"/>
    <w:tmpl w:val="F37C65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50A45EAA"/>
    <w:multiLevelType w:val="multilevel"/>
    <w:tmpl w:val="9DECDC28"/>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3"/>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45"/>
    <w:rsid w:val="00027C08"/>
    <w:rsid w:val="000444B1"/>
    <w:rsid w:val="00073BD5"/>
    <w:rsid w:val="000B0E29"/>
    <w:rsid w:val="00100A94"/>
    <w:rsid w:val="00120E48"/>
    <w:rsid w:val="001308D0"/>
    <w:rsid w:val="00142F60"/>
    <w:rsid w:val="0019363D"/>
    <w:rsid w:val="001A3B47"/>
    <w:rsid w:val="001A5E47"/>
    <w:rsid w:val="001B0B7A"/>
    <w:rsid w:val="0021473F"/>
    <w:rsid w:val="00232757"/>
    <w:rsid w:val="00254F52"/>
    <w:rsid w:val="002C33B0"/>
    <w:rsid w:val="002D71DC"/>
    <w:rsid w:val="00392287"/>
    <w:rsid w:val="003B0FFE"/>
    <w:rsid w:val="003C2FCA"/>
    <w:rsid w:val="003F3A15"/>
    <w:rsid w:val="0040520B"/>
    <w:rsid w:val="00474CF7"/>
    <w:rsid w:val="004A10F9"/>
    <w:rsid w:val="00533B5E"/>
    <w:rsid w:val="00541C80"/>
    <w:rsid w:val="005B32C9"/>
    <w:rsid w:val="005B737D"/>
    <w:rsid w:val="005F0A0E"/>
    <w:rsid w:val="005F7944"/>
    <w:rsid w:val="00616134"/>
    <w:rsid w:val="00671033"/>
    <w:rsid w:val="006813B0"/>
    <w:rsid w:val="00714B45"/>
    <w:rsid w:val="007C2DB0"/>
    <w:rsid w:val="00800309"/>
    <w:rsid w:val="008171A8"/>
    <w:rsid w:val="008400D4"/>
    <w:rsid w:val="00871564"/>
    <w:rsid w:val="008B7285"/>
    <w:rsid w:val="008E4CA8"/>
    <w:rsid w:val="009E2B3A"/>
    <w:rsid w:val="00A00822"/>
    <w:rsid w:val="00A2543B"/>
    <w:rsid w:val="00A813E5"/>
    <w:rsid w:val="00A85492"/>
    <w:rsid w:val="00AC4E13"/>
    <w:rsid w:val="00B04E56"/>
    <w:rsid w:val="00B46223"/>
    <w:rsid w:val="00B70907"/>
    <w:rsid w:val="00CD0D9E"/>
    <w:rsid w:val="00CE45FE"/>
    <w:rsid w:val="00CF32F2"/>
    <w:rsid w:val="00CF643B"/>
    <w:rsid w:val="00D22943"/>
    <w:rsid w:val="00D90EA3"/>
    <w:rsid w:val="00DC285B"/>
    <w:rsid w:val="00EB12BA"/>
    <w:rsid w:val="00F47368"/>
    <w:rsid w:val="00F72377"/>
    <w:rsid w:val="00F85548"/>
    <w:rsid w:val="00FE2C94"/>
    <w:rsid w:val="00FE6A04"/>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BC2AB"/>
  <w15:docId w15:val="{314BA8DF-5741-4602-AB72-8F4D0A4A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uiPriority w:val="3"/>
    <w:unhideWhenUsed/>
    <w:qFormat/>
    <w:pPr>
      <w:keepNext/>
      <w:keepLines/>
      <w:numPr>
        <w:ilvl w:val="1"/>
        <w:numId w:val="15"/>
      </w:numPr>
      <w:spacing w:before="24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uiPriority w:val="3"/>
    <w:unhideWhenUsed/>
    <w:qFormat/>
    <w:pPr>
      <w:keepNext/>
      <w:keepLines/>
      <w:numPr>
        <w:ilvl w:val="2"/>
        <w:numId w:val="15"/>
      </w:numPr>
      <w:spacing w:before="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Pr>
      <w:rFonts w:asciiTheme="majorHAnsi" w:eastAsiaTheme="majorEastAsia" w:hAnsiTheme="majorHAnsi" w:cstheme="majorBidi"/>
      <w: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unhideWhenUsed/>
    <w:qFormat/>
    <w:rsid w:val="0071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58346B8574F7E97D7A8043D54899E"/>
        <w:category>
          <w:name w:val="General"/>
          <w:gallery w:val="placeholder"/>
        </w:category>
        <w:types>
          <w:type w:val="bbPlcHdr"/>
        </w:types>
        <w:behaviors>
          <w:behavior w:val="content"/>
        </w:behaviors>
        <w:guid w:val="{5A7C88EB-8B34-4201-95A2-DE061EFC687F}"/>
      </w:docPartPr>
      <w:docPartBody>
        <w:p w:rsidR="00064EC9" w:rsidRDefault="005F1A49">
          <w:pPr>
            <w:pStyle w:val="59658346B8574F7E97D7A8043D54899E"/>
          </w:pPr>
          <w:r>
            <w:t>Date</w:t>
          </w:r>
        </w:p>
      </w:docPartBody>
    </w:docPart>
    <w:docPart>
      <w:docPartPr>
        <w:name w:val="EB56A9F8AB9E4FE195ED4B5F11C5EB0A"/>
        <w:category>
          <w:name w:val="General"/>
          <w:gallery w:val="placeholder"/>
        </w:category>
        <w:types>
          <w:type w:val="bbPlcHdr"/>
        </w:types>
        <w:behaviors>
          <w:behavior w:val="content"/>
        </w:behaviors>
        <w:guid w:val="{FD6E86FB-15A9-4BDB-BA99-C9E17DFF31CC}"/>
      </w:docPartPr>
      <w:docPartBody>
        <w:p w:rsidR="00064EC9" w:rsidRDefault="005F1A49">
          <w:pPr>
            <w:pStyle w:val="EB56A9F8AB9E4FE195ED4B5F11C5EB0A"/>
          </w:pPr>
          <w:r w:rsidRPr="00254F52">
            <w:t>Present: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49"/>
    <w:rsid w:val="00064EC9"/>
    <w:rsid w:val="00081DB0"/>
    <w:rsid w:val="00303472"/>
    <w:rsid w:val="00310474"/>
    <w:rsid w:val="005F1A49"/>
    <w:rsid w:val="00966AAD"/>
  </w:rsids>
  <m:mathPr>
    <m:mathFont m:val="Cambria Math"/>
    <m:brkBin m:val="before"/>
    <m:brkBinSub m:val="--"/>
    <m:smallFrac m:val="0"/>
    <m:dispDef/>
    <m:lMargin m:val="0"/>
    <m:rMargin m:val="0"/>
    <m:defJc m:val="centerGroup"/>
    <m:wrapIndent m:val="1440"/>
    <m:intLim m:val="subSup"/>
    <m:naryLim m:val="undOvr"/>
  </m:mathPr>
  <w:themeFontLang w:val="en-SG" w:eastAsia="zh-CN"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86A9AFF7A46B8869DCC1524204ED7">
    <w:name w:val="6A886A9AFF7A46B8869DCC1524204ED7"/>
  </w:style>
  <w:style w:type="paragraph" w:customStyle="1" w:styleId="F3A59525E6234EF692C7ABFF9FE5FE05">
    <w:name w:val="F3A59525E6234EF692C7ABFF9FE5FE05"/>
  </w:style>
  <w:style w:type="paragraph" w:customStyle="1" w:styleId="59658346B8574F7E97D7A8043D54899E">
    <w:name w:val="59658346B8574F7E97D7A8043D54899E"/>
  </w:style>
  <w:style w:type="paragraph" w:customStyle="1" w:styleId="EB56A9F8AB9E4FE195ED4B5F11C5EB0A">
    <w:name w:val="EB56A9F8AB9E4FE195ED4B5F11C5EB0A"/>
  </w:style>
  <w:style w:type="paragraph" w:customStyle="1" w:styleId="FB30F76E86364EC9BBA6196287BDA663">
    <w:name w:val="FB30F76E86364EC9BBA6196287BDA663"/>
  </w:style>
  <w:style w:type="paragraph" w:customStyle="1" w:styleId="E2014C4E012B413280305DBF2EFCE8F4">
    <w:name w:val="E2014C4E012B413280305DBF2EFCE8F4"/>
  </w:style>
  <w:style w:type="paragraph" w:customStyle="1" w:styleId="3B798960E3FB4AF69DB90B3DC9B7DB81">
    <w:name w:val="3B798960E3FB4AF69DB90B3DC9B7DB81"/>
  </w:style>
  <w:style w:type="paragraph" w:customStyle="1" w:styleId="C80319E6545E4F10B014D0F615DCDCD9">
    <w:name w:val="C80319E6545E4F10B014D0F615DCDCD9"/>
  </w:style>
  <w:style w:type="paragraph" w:customStyle="1" w:styleId="D66699723BF34378B008AE3E6AF11D10">
    <w:name w:val="D66699723BF34378B008AE3E6AF11D10"/>
  </w:style>
  <w:style w:type="paragraph" w:customStyle="1" w:styleId="933E32C4F17F4DA2819F03A765B35A36">
    <w:name w:val="933E32C4F17F4DA2819F03A765B35A36"/>
  </w:style>
  <w:style w:type="paragraph" w:customStyle="1" w:styleId="89A3273331044ECC9F2125F28797C829">
    <w:name w:val="89A3273331044ECC9F2125F28797C829"/>
  </w:style>
  <w:style w:type="paragraph" w:customStyle="1" w:styleId="05A3E27B696B4AE0BE3DC5A156BC5079">
    <w:name w:val="05A3E27B696B4AE0BE3DC5A156BC5079"/>
  </w:style>
  <w:style w:type="paragraph" w:customStyle="1" w:styleId="A4E22A8CC0A5467CA292FAA53A13563B">
    <w:name w:val="A4E22A8CC0A5467CA292FAA53A13563B"/>
  </w:style>
  <w:style w:type="paragraph" w:customStyle="1" w:styleId="D7D7F236725A4F249CD5AF90F14DEA5B">
    <w:name w:val="D7D7F236725A4F249CD5AF90F14DEA5B"/>
  </w:style>
  <w:style w:type="paragraph" w:customStyle="1" w:styleId="6D54746129554E5392D5893FC386FABA">
    <w:name w:val="6D54746129554E5392D5893FC386FABA"/>
    <w:rsid w:val="005F1A49"/>
  </w:style>
  <w:style w:type="paragraph" w:customStyle="1" w:styleId="3943CC096CB54A6E8FA53D0706820D13">
    <w:name w:val="3943CC096CB54A6E8FA53D0706820D13"/>
    <w:rsid w:val="005F1A49"/>
  </w:style>
  <w:style w:type="paragraph" w:customStyle="1" w:styleId="410D976115A64408A28A3B72CF11F5BB">
    <w:name w:val="410D976115A64408A28A3B72CF11F5BB"/>
    <w:rsid w:val="005F1A49"/>
  </w:style>
  <w:style w:type="paragraph" w:customStyle="1" w:styleId="D5EDB45E1C3543EA95195191AA9E2908">
    <w:name w:val="D5EDB45E1C3543EA95195191AA9E2908"/>
    <w:rsid w:val="005F1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C:\Users\russe\AppData\Roaming\Microsoft\Templates\Minutes for organization meeting (short form).dotx</Template>
  <TotalTime>9</TotalTime>
  <Pages>2</Pages>
  <Words>232</Words>
  <Characters>1323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yap</dc:creator>
  <cp:keywords/>
  <cp:lastModifiedBy>TAY Jing Ying</cp:lastModifiedBy>
  <cp:revision>8</cp:revision>
  <dcterms:created xsi:type="dcterms:W3CDTF">2018-01-31T16:06:00Z</dcterms:created>
  <dcterms:modified xsi:type="dcterms:W3CDTF">2018-01-31T16:16:00Z</dcterms:modified>
  <cp:version/>
</cp:coreProperties>
</file>