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CD84" w14:textId="5348C316" w:rsidR="00871564" w:rsidRDefault="005E754E" w:rsidP="00714B45">
      <w:pPr>
        <w:pStyle w:val="Title"/>
      </w:pPr>
      <w:r>
        <w:t>Supervisor</w:t>
      </w:r>
      <w:r w:rsidR="001E0633">
        <w:t xml:space="preserve"> Meeting Minutes </w:t>
      </w:r>
      <w:r w:rsidR="003F45AB">
        <w:t>7</w:t>
      </w:r>
    </w:p>
    <w:p w14:paraId="14752A28" w14:textId="0FFA4C8D" w:rsidR="00871564" w:rsidRDefault="006C7002">
      <w:pPr>
        <w:pStyle w:val="Date"/>
      </w:pPr>
      <w:sdt>
        <w:sdtPr>
          <w:id w:val="-1967190323"/>
          <w:placeholder>
            <w:docPart w:val="59658346B8574F7E97D7A8043D54899E"/>
          </w:placeholder>
          <w:temporary/>
          <w:showingPlcHdr/>
          <w15:appearance w15:val="hidden"/>
        </w:sdtPr>
        <w:sdtEndPr/>
        <w:sdtContent>
          <w:r w:rsidR="00B70907">
            <w:t>Date</w:t>
          </w:r>
        </w:sdtContent>
      </w:sdt>
      <w:r w:rsidR="002D71DC">
        <w:t>:</w:t>
      </w:r>
      <w:r w:rsidR="002D71DC">
        <w:tab/>
      </w:r>
      <w:r w:rsidR="002D71DC">
        <w:tab/>
      </w:r>
      <w:r w:rsidR="002D71DC">
        <w:tab/>
      </w:r>
      <w:r w:rsidR="0027246F">
        <w:t>6</w:t>
      </w:r>
      <w:r w:rsidR="00F22B6E" w:rsidRPr="00F22B6E">
        <w:rPr>
          <w:vertAlign w:val="superscript"/>
        </w:rPr>
        <w:t>th</w:t>
      </w:r>
      <w:r w:rsidR="00F22B6E">
        <w:t xml:space="preserve"> </w:t>
      </w:r>
      <w:r w:rsidR="0027246F">
        <w:t>April</w:t>
      </w:r>
      <w:r w:rsidR="00714B45">
        <w:t xml:space="preserve">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1E0633" w14:paraId="76D29347" w14:textId="77777777" w:rsidTr="001E0633">
        <w:trPr>
          <w:trHeight w:val="420"/>
        </w:trPr>
        <w:sdt>
          <w:sdtPr>
            <w:id w:val="-784884413"/>
            <w:placeholder>
              <w:docPart w:val="383A95AD95B4C948A0EEE0B210C899D4"/>
            </w:placeholder>
            <w:temporary/>
            <w:showingPlcHdr/>
            <w15:appearance w15:val="hidden"/>
          </w:sdtPr>
          <w:sdtEndPr/>
          <w:sdtContent>
            <w:tc>
              <w:tcPr>
                <w:tcW w:w="2136" w:type="dxa"/>
              </w:tcPr>
              <w:p w14:paraId="6DDEF4E7" w14:textId="77777777" w:rsidR="001E0633" w:rsidRDefault="001E0633">
                <w:pPr>
                  <w:pStyle w:val="Heading1"/>
                </w:pPr>
                <w:r w:rsidRPr="00254F52">
                  <w:t>Present:</w:t>
                </w:r>
              </w:p>
            </w:tc>
          </w:sdtContent>
        </w:sdt>
        <w:tc>
          <w:tcPr>
            <w:tcW w:w="6504" w:type="dxa"/>
          </w:tcPr>
          <w:p w14:paraId="03741B31" w14:textId="50AEF15A" w:rsidR="001E0633" w:rsidRDefault="001E0633" w:rsidP="002D71DC">
            <w:r>
              <w:t>Prof Kam, Russell, Weilun, Jing Ying</w:t>
            </w:r>
          </w:p>
        </w:tc>
      </w:tr>
      <w:tr w:rsidR="001E0633" w14:paraId="19A810DE" w14:textId="77777777" w:rsidTr="001E0633">
        <w:tc>
          <w:tcPr>
            <w:tcW w:w="2136" w:type="dxa"/>
            <w:tcBorders>
              <w:bottom w:val="single" w:sz="4" w:space="0" w:color="000000" w:themeColor="text1"/>
            </w:tcBorders>
          </w:tcPr>
          <w:p w14:paraId="076911D1" w14:textId="77777777" w:rsidR="001E0633" w:rsidRDefault="001E0633" w:rsidP="00714B45">
            <w:pPr>
              <w:pStyle w:val="Heading1"/>
            </w:pPr>
            <w:r>
              <w:t>Venue:</w:t>
            </w:r>
          </w:p>
          <w:p w14:paraId="64DD3EB0" w14:textId="77777777" w:rsidR="001E0633" w:rsidRDefault="001E0633" w:rsidP="00714B45">
            <w:pPr>
              <w:pStyle w:val="Heading1"/>
            </w:pPr>
          </w:p>
        </w:tc>
        <w:tc>
          <w:tcPr>
            <w:tcW w:w="6504" w:type="dxa"/>
            <w:tcBorders>
              <w:bottom w:val="single" w:sz="4" w:space="0" w:color="000000" w:themeColor="text1"/>
            </w:tcBorders>
          </w:tcPr>
          <w:p w14:paraId="626DE2A2" w14:textId="0471A161" w:rsidR="001E0633" w:rsidRDefault="001E0633" w:rsidP="00C06A0D">
            <w:r>
              <w:t>SMU SIS MR 4.</w:t>
            </w:r>
            <w:r w:rsidR="0027246F">
              <w:t>6</w:t>
            </w:r>
          </w:p>
          <w:p w14:paraId="00C8A88F" w14:textId="77777777" w:rsidR="001E0633" w:rsidRDefault="001E0633" w:rsidP="00714B45"/>
        </w:tc>
      </w:tr>
    </w:tbl>
    <w:p w14:paraId="54913205" w14:textId="425E1A7F" w:rsidR="002D71DC" w:rsidRPr="002D71DC" w:rsidRDefault="00714B45" w:rsidP="002D71DC">
      <w:pPr>
        <w:pStyle w:val="Heading2"/>
        <w:rPr>
          <w:b w:val="0"/>
        </w:rPr>
      </w:pPr>
      <w:r>
        <w:rPr>
          <w:b w:val="0"/>
        </w:rPr>
        <w:t>Agenda</w:t>
      </w:r>
    </w:p>
    <w:p w14:paraId="30114994" w14:textId="659EBCE4" w:rsidR="0051508F" w:rsidRDefault="003F45AB" w:rsidP="0051508F">
      <w:pPr>
        <w:pStyle w:val="ListParagraph"/>
        <w:numPr>
          <w:ilvl w:val="0"/>
          <w:numId w:val="17"/>
        </w:numPr>
      </w:pPr>
      <w:r>
        <w:t>Go through Dashboard</w:t>
      </w:r>
    </w:p>
    <w:p w14:paraId="15C15923" w14:textId="3D9D862A" w:rsidR="003F45AB" w:rsidRDefault="00134E0A" w:rsidP="0051508F">
      <w:pPr>
        <w:pStyle w:val="ListParagraph"/>
        <w:numPr>
          <w:ilvl w:val="0"/>
          <w:numId w:val="17"/>
        </w:numPr>
      </w:pPr>
      <w:r>
        <w:t>Discuss network graph for MBA analysis</w:t>
      </w:r>
    </w:p>
    <w:tbl>
      <w:tblPr>
        <w:tblStyle w:val="TableGrid"/>
        <w:tblW w:w="10262" w:type="dxa"/>
        <w:tblInd w:w="-623" w:type="dxa"/>
        <w:tblLook w:val="04A0" w:firstRow="1" w:lastRow="0" w:firstColumn="1" w:lastColumn="0" w:noHBand="0" w:noVBand="1"/>
      </w:tblPr>
      <w:tblGrid>
        <w:gridCol w:w="1232"/>
        <w:gridCol w:w="6811"/>
        <w:gridCol w:w="1379"/>
        <w:gridCol w:w="840"/>
      </w:tblGrid>
      <w:tr w:rsidR="003F45AB" w14:paraId="66CE979C" w14:textId="77777777" w:rsidTr="003F45AB">
        <w:trPr>
          <w:trHeight w:val="423"/>
        </w:trPr>
        <w:tc>
          <w:tcPr>
            <w:tcW w:w="1232" w:type="dxa"/>
          </w:tcPr>
          <w:p w14:paraId="1A0375EB" w14:textId="77777777" w:rsidR="00714B45" w:rsidRDefault="00714B45" w:rsidP="00714B45">
            <w:r>
              <w:t>Time</w:t>
            </w:r>
          </w:p>
        </w:tc>
        <w:tc>
          <w:tcPr>
            <w:tcW w:w="6811" w:type="dxa"/>
          </w:tcPr>
          <w:p w14:paraId="11CF80D4" w14:textId="77777777" w:rsidR="00714B45" w:rsidRDefault="00714B45" w:rsidP="00714B45">
            <w:r>
              <w:t>Details</w:t>
            </w:r>
          </w:p>
        </w:tc>
        <w:tc>
          <w:tcPr>
            <w:tcW w:w="1379" w:type="dxa"/>
          </w:tcPr>
          <w:p w14:paraId="608E114A" w14:textId="77777777" w:rsidR="00714B45" w:rsidRDefault="00714B45" w:rsidP="00714B45">
            <w:r>
              <w:t>Person In Charge</w:t>
            </w:r>
          </w:p>
        </w:tc>
        <w:tc>
          <w:tcPr>
            <w:tcW w:w="840" w:type="dxa"/>
          </w:tcPr>
          <w:p w14:paraId="453A40A3" w14:textId="77777777" w:rsidR="00714B45" w:rsidRDefault="00714B45" w:rsidP="00714B45">
            <w:r>
              <w:t>Status</w:t>
            </w:r>
          </w:p>
        </w:tc>
      </w:tr>
      <w:tr w:rsidR="003F45AB" w14:paraId="10D5E5C1" w14:textId="77777777" w:rsidTr="0027246F">
        <w:trPr>
          <w:trHeight w:val="367"/>
        </w:trPr>
        <w:tc>
          <w:tcPr>
            <w:tcW w:w="1232" w:type="dxa"/>
          </w:tcPr>
          <w:p w14:paraId="38B1FBAB" w14:textId="113E5E30" w:rsidR="003F45AB" w:rsidRDefault="0027246F" w:rsidP="00714B45">
            <w:r>
              <w:t>2:00</w:t>
            </w:r>
            <w:r w:rsidR="003F45AB">
              <w:t>pm</w:t>
            </w:r>
          </w:p>
        </w:tc>
        <w:tc>
          <w:tcPr>
            <w:tcW w:w="6811" w:type="dxa"/>
          </w:tcPr>
          <w:p w14:paraId="005C455E" w14:textId="7C409339" w:rsidR="0027246F" w:rsidRDefault="0027246F" w:rsidP="0027246F">
            <w:pPr>
              <w:widowControl w:val="0"/>
              <w:autoSpaceDE w:val="0"/>
              <w:autoSpaceDN w:val="0"/>
              <w:adjustRightInd w:val="0"/>
              <w:spacing w:after="0" w:line="240" w:lineRule="auto"/>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I</w:t>
            </w:r>
            <w:r>
              <w:rPr>
                <w:rFonts w:ascii="AppleSystemUIFont" w:hAnsi="AppleSystemUIFont" w:cs="AppleSystemUIFont"/>
                <w:color w:val="353535"/>
                <w:sz w:val="24"/>
                <w:szCs w:val="24"/>
                <w:lang w:val="en-GB"/>
              </w:rPr>
              <w:t>ssues with MBA visualisation</w:t>
            </w:r>
          </w:p>
          <w:p w14:paraId="6EDDE0B1" w14:textId="2F5B2C06" w:rsidR="0027246F" w:rsidRDefault="00585D69" w:rsidP="0027246F">
            <w:pPr>
              <w:widowControl w:val="0"/>
              <w:numPr>
                <w:ilvl w:val="0"/>
                <w:numId w:val="18"/>
              </w:numPr>
              <w:autoSpaceDE w:val="0"/>
              <w:autoSpaceDN w:val="0"/>
              <w:adjustRightInd w:val="0"/>
              <w:spacing w:after="0" w:line="240" w:lineRule="auto"/>
              <w:ind w:left="0" w:firstLine="0"/>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T</w:t>
            </w:r>
            <w:r w:rsidR="0027246F">
              <w:rPr>
                <w:rFonts w:ascii="AppleSystemUIFont" w:hAnsi="AppleSystemUIFont" w:cs="AppleSystemUIFont"/>
                <w:color w:val="353535"/>
                <w:sz w:val="24"/>
                <w:szCs w:val="24"/>
                <w:lang w:val="en-GB"/>
              </w:rPr>
              <w:t xml:space="preserve">he </w:t>
            </w:r>
            <w:proofErr w:type="spellStart"/>
            <w:proofErr w:type="gramStart"/>
            <w:r w:rsidR="0027246F">
              <w:rPr>
                <w:rFonts w:ascii="AppleSystemUIFont" w:hAnsi="AppleSystemUIFont" w:cs="AppleSystemUIFont"/>
                <w:color w:val="353535"/>
                <w:sz w:val="24"/>
                <w:szCs w:val="24"/>
                <w:lang w:val="en-GB"/>
              </w:rPr>
              <w:t>mba</w:t>
            </w:r>
            <w:proofErr w:type="spellEnd"/>
            <w:r w:rsidR="0027246F">
              <w:rPr>
                <w:rFonts w:ascii="AppleSystemUIFont" w:hAnsi="AppleSystemUIFont" w:cs="AppleSystemUIFont"/>
                <w:color w:val="353535"/>
                <w:sz w:val="24"/>
                <w:szCs w:val="24"/>
                <w:lang w:val="en-GB"/>
              </w:rPr>
              <w:t xml:space="preserve">  is</w:t>
            </w:r>
            <w:proofErr w:type="gramEnd"/>
            <w:r w:rsidR="0027246F">
              <w:rPr>
                <w:rFonts w:ascii="AppleSystemUIFont" w:hAnsi="AppleSystemUIFont" w:cs="AppleSystemUIFont"/>
                <w:color w:val="353535"/>
                <w:sz w:val="24"/>
                <w:szCs w:val="24"/>
                <w:lang w:val="en-GB"/>
              </w:rPr>
              <w:t xml:space="preserve"> used in the recommendation engine. when location is allocated, we will choose either close distance, near other product with affi</w:t>
            </w:r>
            <w:r w:rsidR="0040292A">
              <w:rPr>
                <w:rFonts w:ascii="AppleSystemUIFont" w:hAnsi="AppleSystemUIFont" w:cs="AppleSystemUIFont"/>
                <w:color w:val="353535"/>
                <w:sz w:val="24"/>
                <w:szCs w:val="24"/>
                <w:lang w:val="en-GB"/>
              </w:rPr>
              <w:t>nity, or in the right category.</w:t>
            </w:r>
          </w:p>
          <w:p w14:paraId="5101D352" w14:textId="08469760" w:rsidR="0027246F" w:rsidRDefault="0040292A" w:rsidP="0027246F">
            <w:pPr>
              <w:widowControl w:val="0"/>
              <w:numPr>
                <w:ilvl w:val="0"/>
                <w:numId w:val="18"/>
              </w:numPr>
              <w:autoSpaceDE w:val="0"/>
              <w:autoSpaceDN w:val="0"/>
              <w:adjustRightInd w:val="0"/>
              <w:spacing w:after="0" w:line="240" w:lineRule="auto"/>
              <w:ind w:left="0" w:firstLine="0"/>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MBA</w:t>
            </w:r>
            <w:r w:rsidR="0027246F">
              <w:rPr>
                <w:rFonts w:ascii="AppleSystemUIFont" w:hAnsi="AppleSystemUIFont" w:cs="AppleSystemUIFont"/>
                <w:color w:val="353535"/>
                <w:sz w:val="24"/>
                <w:szCs w:val="24"/>
                <w:lang w:val="en-GB"/>
              </w:rPr>
              <w:t xml:space="preserve"> suppose</w:t>
            </w:r>
            <w:r>
              <w:rPr>
                <w:rFonts w:ascii="AppleSystemUIFont" w:hAnsi="AppleSystemUIFont" w:cs="AppleSystemUIFont"/>
                <w:color w:val="353535"/>
                <w:sz w:val="24"/>
                <w:szCs w:val="24"/>
                <w:lang w:val="en-GB"/>
              </w:rPr>
              <w:t>d</w:t>
            </w:r>
            <w:r w:rsidR="0027246F">
              <w:rPr>
                <w:rFonts w:ascii="AppleSystemUIFont" w:hAnsi="AppleSystemUIFont" w:cs="AppleSystemUIFont"/>
                <w:color w:val="353535"/>
                <w:sz w:val="24"/>
                <w:szCs w:val="24"/>
                <w:lang w:val="en-GB"/>
              </w:rPr>
              <w:t xml:space="preserve"> to look into the product mix and link them together, which will </w:t>
            </w:r>
            <w:r>
              <w:rPr>
                <w:rFonts w:ascii="AppleSystemUIFont" w:hAnsi="AppleSystemUIFont" w:cs="AppleSystemUIFont"/>
                <w:color w:val="353535"/>
                <w:sz w:val="24"/>
                <w:szCs w:val="24"/>
                <w:lang w:val="en-GB"/>
              </w:rPr>
              <w:t>be</w:t>
            </w:r>
            <w:r w:rsidR="0027246F">
              <w:rPr>
                <w:rFonts w:ascii="AppleSystemUIFont" w:hAnsi="AppleSystemUIFont" w:cs="AppleSystemUIFont"/>
                <w:color w:val="353535"/>
                <w:sz w:val="24"/>
                <w:szCs w:val="24"/>
                <w:lang w:val="en-GB"/>
              </w:rPr>
              <w:t xml:space="preserve"> seen in the </w:t>
            </w:r>
            <w:proofErr w:type="spellStart"/>
            <w:r w:rsidR="0027246F">
              <w:rPr>
                <w:rFonts w:ascii="AppleSystemUIFont" w:hAnsi="AppleSystemUIFont" w:cs="AppleSystemUIFont"/>
                <w:color w:val="353535"/>
                <w:sz w:val="24"/>
                <w:szCs w:val="24"/>
                <w:lang w:val="en-GB"/>
              </w:rPr>
              <w:t>the</w:t>
            </w:r>
            <w:proofErr w:type="spellEnd"/>
            <w:r w:rsidR="0027246F">
              <w:rPr>
                <w:rFonts w:ascii="AppleSystemUIFont" w:hAnsi="AppleSystemUIFont" w:cs="AppleSystemUIFont"/>
                <w:color w:val="353535"/>
                <w:sz w:val="24"/>
                <w:szCs w:val="24"/>
                <w:lang w:val="en-GB"/>
              </w:rPr>
              <w:t xml:space="preserve"> visualisation to see what product is most linked</w:t>
            </w:r>
            <w:r>
              <w:rPr>
                <w:rFonts w:ascii="AppleSystemUIFont" w:hAnsi="AppleSystemUIFont" w:cs="AppleSystemUIFont"/>
                <w:color w:val="353535"/>
                <w:sz w:val="24"/>
                <w:szCs w:val="24"/>
                <w:lang w:val="en-GB"/>
              </w:rPr>
              <w:t xml:space="preserve"> to others. F</w:t>
            </w:r>
            <w:r w:rsidR="0027246F">
              <w:rPr>
                <w:rFonts w:ascii="AppleSystemUIFont" w:hAnsi="AppleSystemUIFont" w:cs="AppleSystemUIFont"/>
                <w:color w:val="353535"/>
                <w:sz w:val="24"/>
                <w:szCs w:val="24"/>
                <w:lang w:val="en-GB"/>
              </w:rPr>
              <w:t xml:space="preserve">or </w:t>
            </w:r>
            <w:proofErr w:type="spellStart"/>
            <w:r w:rsidR="0027246F">
              <w:rPr>
                <w:rFonts w:ascii="AppleSystemUIFont" w:hAnsi="AppleSystemUIFont" w:cs="AppleSystemUIFont"/>
                <w:color w:val="353535"/>
                <w:sz w:val="24"/>
                <w:szCs w:val="24"/>
                <w:lang w:val="en-GB"/>
              </w:rPr>
              <w:t>mba</w:t>
            </w:r>
            <w:proofErr w:type="spellEnd"/>
            <w:r w:rsidR="0027246F">
              <w:rPr>
                <w:rFonts w:ascii="AppleSystemUIFont" w:hAnsi="AppleSystemUIFont" w:cs="AppleSystemUIFont"/>
                <w:color w:val="353535"/>
                <w:sz w:val="24"/>
                <w:szCs w:val="24"/>
                <w:lang w:val="en-GB"/>
              </w:rPr>
              <w:t xml:space="preserve"> now, there is 3 main categories and</w:t>
            </w:r>
            <w:r>
              <w:rPr>
                <w:rFonts w:ascii="AppleSystemUIFont" w:hAnsi="AppleSystemUIFont" w:cs="AppleSystemUIFont"/>
                <w:color w:val="353535"/>
                <w:sz w:val="24"/>
                <w:szCs w:val="24"/>
                <w:lang w:val="en-GB"/>
              </w:rPr>
              <w:t xml:space="preserve"> allow user to filter them. M</w:t>
            </w:r>
            <w:r w:rsidR="0027246F">
              <w:rPr>
                <w:rFonts w:ascii="AppleSystemUIFont" w:hAnsi="AppleSystemUIFont" w:cs="AppleSystemUIFont"/>
                <w:color w:val="353535"/>
                <w:sz w:val="24"/>
                <w:szCs w:val="24"/>
                <w:lang w:val="en-GB"/>
              </w:rPr>
              <w:t>aybe only look at those with high support of 50%, then there will be less</w:t>
            </w:r>
            <w:r>
              <w:rPr>
                <w:rFonts w:ascii="AppleSystemUIFont" w:hAnsi="AppleSystemUIFont" w:cs="AppleSystemUIFont"/>
                <w:color w:val="353535"/>
                <w:sz w:val="24"/>
                <w:szCs w:val="24"/>
                <w:lang w:val="en-GB"/>
              </w:rPr>
              <w:t>er. I</w:t>
            </w:r>
            <w:r w:rsidR="0027246F">
              <w:rPr>
                <w:rFonts w:ascii="AppleSystemUIFont" w:hAnsi="AppleSystemUIFont" w:cs="AppleSystemUIFont"/>
                <w:color w:val="353535"/>
                <w:sz w:val="24"/>
                <w:szCs w:val="24"/>
                <w:lang w:val="en-GB"/>
              </w:rPr>
              <w:t>dentify which product is the ‘influence’</w:t>
            </w:r>
            <w:r>
              <w:rPr>
                <w:rFonts w:ascii="AppleSystemUIFont" w:hAnsi="AppleSystemUIFont" w:cs="AppleSystemUIFont"/>
                <w:color w:val="353535"/>
                <w:sz w:val="24"/>
                <w:szCs w:val="24"/>
                <w:lang w:val="en-GB"/>
              </w:rPr>
              <w:t>.</w:t>
            </w:r>
            <w:r w:rsidR="0027246F">
              <w:rPr>
                <w:rFonts w:ascii="AppleSystemUIFont" w:hAnsi="AppleSystemUIFont" w:cs="AppleSystemUIFont"/>
                <w:color w:val="353535"/>
                <w:sz w:val="24"/>
                <w:szCs w:val="24"/>
                <w:lang w:val="en-GB"/>
              </w:rPr>
              <w:t xml:space="preserve"> </w:t>
            </w:r>
          </w:p>
          <w:p w14:paraId="4E14E41A" w14:textId="06CF4F57" w:rsidR="0027246F" w:rsidRDefault="0040292A" w:rsidP="0027246F">
            <w:pPr>
              <w:widowControl w:val="0"/>
              <w:numPr>
                <w:ilvl w:val="0"/>
                <w:numId w:val="18"/>
              </w:numPr>
              <w:autoSpaceDE w:val="0"/>
              <w:autoSpaceDN w:val="0"/>
              <w:adjustRightInd w:val="0"/>
              <w:spacing w:after="0" w:line="240" w:lineRule="auto"/>
              <w:ind w:left="0" w:firstLine="0"/>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I</w:t>
            </w:r>
            <w:r w:rsidR="0027246F">
              <w:rPr>
                <w:rFonts w:ascii="AppleSystemUIFont" w:hAnsi="AppleSystemUIFont" w:cs="AppleSystemUIFont"/>
                <w:color w:val="353535"/>
                <w:sz w:val="24"/>
                <w:szCs w:val="24"/>
                <w:lang w:val="en-GB"/>
              </w:rPr>
              <w:t xml:space="preserve">n the </w:t>
            </w:r>
            <w:proofErr w:type="spellStart"/>
            <w:r w:rsidR="0027246F">
              <w:rPr>
                <w:rFonts w:ascii="AppleSystemUIFont" w:hAnsi="AppleSystemUIFont" w:cs="AppleSystemUIFont"/>
                <w:color w:val="353535"/>
                <w:sz w:val="24"/>
                <w:szCs w:val="24"/>
                <w:lang w:val="en-GB"/>
              </w:rPr>
              <w:t>mba</w:t>
            </w:r>
            <w:proofErr w:type="spellEnd"/>
            <w:r w:rsidR="0027246F">
              <w:rPr>
                <w:rFonts w:ascii="AppleSystemUIFont" w:hAnsi="AppleSystemUIFont" w:cs="AppleSystemUIFont"/>
                <w:color w:val="353535"/>
                <w:sz w:val="24"/>
                <w:szCs w:val="24"/>
                <w:lang w:val="en-GB"/>
              </w:rPr>
              <w:t>, we need to consider if the produ</w:t>
            </w:r>
            <w:r>
              <w:rPr>
                <w:rFonts w:ascii="AppleSystemUIFont" w:hAnsi="AppleSystemUIFont" w:cs="AppleSystemUIFont"/>
                <w:color w:val="353535"/>
                <w:sz w:val="24"/>
                <w:szCs w:val="24"/>
                <w:lang w:val="en-GB"/>
              </w:rPr>
              <w:t>cts are within the same order. H</w:t>
            </w:r>
            <w:r w:rsidR="0027246F">
              <w:rPr>
                <w:rFonts w:ascii="AppleSystemUIFont" w:hAnsi="AppleSystemUIFont" w:cs="AppleSystemUIFont"/>
                <w:color w:val="353535"/>
                <w:sz w:val="24"/>
                <w:szCs w:val="24"/>
                <w:lang w:val="en-GB"/>
              </w:rPr>
              <w:t xml:space="preserve">ow does the raw data </w:t>
            </w:r>
            <w:proofErr w:type="gramStart"/>
            <w:r w:rsidR="0027246F">
              <w:rPr>
                <w:rFonts w:ascii="AppleSystemUIFont" w:hAnsi="AppleSystemUIFont" w:cs="AppleSystemUIFont"/>
                <w:color w:val="353535"/>
                <w:sz w:val="24"/>
                <w:szCs w:val="24"/>
                <w:lang w:val="en-GB"/>
              </w:rPr>
              <w:t>looks</w:t>
            </w:r>
            <w:proofErr w:type="gramEnd"/>
            <w:r w:rsidR="0027246F">
              <w:rPr>
                <w:rFonts w:ascii="AppleSystemUIFont" w:hAnsi="AppleSystemUIFont" w:cs="AppleSystemUIFont"/>
                <w:color w:val="353535"/>
                <w:sz w:val="24"/>
                <w:szCs w:val="24"/>
                <w:lang w:val="en-GB"/>
              </w:rPr>
              <w:t xml:space="preserve"> like for </w:t>
            </w:r>
            <w:proofErr w:type="spellStart"/>
            <w:r w:rsidR="0027246F">
              <w:rPr>
                <w:rFonts w:ascii="AppleSystemUIFont" w:hAnsi="AppleSystemUIFont" w:cs="AppleSystemUIFont"/>
                <w:color w:val="353535"/>
                <w:sz w:val="24"/>
                <w:szCs w:val="24"/>
                <w:lang w:val="en-GB"/>
              </w:rPr>
              <w:t>mba</w:t>
            </w:r>
            <w:proofErr w:type="spellEnd"/>
            <w:r w:rsidR="0027246F">
              <w:rPr>
                <w:rFonts w:ascii="AppleSystemUIFont" w:hAnsi="AppleSystemUIFont" w:cs="AppleSystemUIFont"/>
                <w:color w:val="353535"/>
                <w:sz w:val="24"/>
                <w:szCs w:val="24"/>
                <w:lang w:val="en-GB"/>
              </w:rPr>
              <w:t>? (maybe can highlight in report?)</w:t>
            </w:r>
          </w:p>
          <w:p w14:paraId="28006E7A" w14:textId="77777777" w:rsidR="0040292A" w:rsidRDefault="0040292A" w:rsidP="0027246F">
            <w:pPr>
              <w:widowControl w:val="0"/>
              <w:numPr>
                <w:ilvl w:val="0"/>
                <w:numId w:val="18"/>
              </w:numPr>
              <w:autoSpaceDE w:val="0"/>
              <w:autoSpaceDN w:val="0"/>
              <w:adjustRightInd w:val="0"/>
              <w:spacing w:after="0" w:line="240" w:lineRule="auto"/>
              <w:ind w:left="0" w:firstLine="0"/>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F</w:t>
            </w:r>
            <w:r w:rsidR="0027246F">
              <w:rPr>
                <w:rFonts w:ascii="AppleSystemUIFont" w:hAnsi="AppleSystemUIFont" w:cs="AppleSystemUIFont"/>
                <w:color w:val="353535"/>
                <w:sz w:val="24"/>
                <w:szCs w:val="24"/>
                <w:lang w:val="en-GB"/>
              </w:rPr>
              <w:t xml:space="preserve">irst when we do </w:t>
            </w:r>
            <w:proofErr w:type="spellStart"/>
            <w:r w:rsidR="0027246F">
              <w:rPr>
                <w:rFonts w:ascii="AppleSystemUIFont" w:hAnsi="AppleSystemUIFont" w:cs="AppleSystemUIFont"/>
                <w:color w:val="353535"/>
                <w:sz w:val="24"/>
                <w:szCs w:val="24"/>
                <w:lang w:val="en-GB"/>
              </w:rPr>
              <w:t>mba</w:t>
            </w:r>
            <w:proofErr w:type="spellEnd"/>
            <w:r w:rsidR="0027246F">
              <w:rPr>
                <w:rFonts w:ascii="AppleSystemUIFont" w:hAnsi="AppleSystemUIFont" w:cs="AppleSystemUIFont"/>
                <w:color w:val="353535"/>
                <w:sz w:val="24"/>
                <w:szCs w:val="24"/>
                <w:lang w:val="en-GB"/>
              </w:rPr>
              <w:t xml:space="preserve">, we need to understand the concept of what is the </w:t>
            </w:r>
            <w:proofErr w:type="spellStart"/>
            <w:r w:rsidR="0027246F">
              <w:rPr>
                <w:rFonts w:ascii="AppleSystemUIFont" w:hAnsi="AppleSystemUIFont" w:cs="AppleSystemUIFont"/>
                <w:color w:val="353535"/>
                <w:sz w:val="24"/>
                <w:szCs w:val="24"/>
                <w:lang w:val="en-GB"/>
              </w:rPr>
              <w:t>mba</w:t>
            </w:r>
            <w:proofErr w:type="spellEnd"/>
            <w:r w:rsidR="0027246F">
              <w:rPr>
                <w:rFonts w:ascii="AppleSystemUIFont" w:hAnsi="AppleSystemUIFont" w:cs="AppleSystemUIFont"/>
                <w:color w:val="353535"/>
                <w:sz w:val="24"/>
                <w:szCs w:val="24"/>
                <w:lang w:val="en-GB"/>
              </w:rPr>
              <w:t xml:space="preserve"> al</w:t>
            </w:r>
            <w:r>
              <w:rPr>
                <w:rFonts w:ascii="AppleSystemUIFont" w:hAnsi="AppleSystemUIFont" w:cs="AppleSystemUIFont"/>
                <w:color w:val="353535"/>
                <w:sz w:val="24"/>
                <w:szCs w:val="24"/>
                <w:lang w:val="en-GB"/>
              </w:rPr>
              <w:t>l about, and what we computed. W</w:t>
            </w:r>
            <w:r w:rsidR="0027246F">
              <w:rPr>
                <w:rFonts w:ascii="AppleSystemUIFont" w:hAnsi="AppleSystemUIFont" w:cs="AppleSystemUIFont"/>
                <w:color w:val="353535"/>
                <w:sz w:val="24"/>
                <w:szCs w:val="24"/>
                <w:lang w:val="en-GB"/>
              </w:rPr>
              <w:t>ith what we had, we will use that values to design a</w:t>
            </w:r>
            <w:r>
              <w:rPr>
                <w:rFonts w:ascii="AppleSystemUIFont" w:hAnsi="AppleSystemUIFont" w:cs="AppleSystemUIFont"/>
                <w:color w:val="353535"/>
                <w:sz w:val="24"/>
                <w:szCs w:val="24"/>
                <w:lang w:val="en-GB"/>
              </w:rPr>
              <w:t xml:space="preserve"> data visualisation, and it should</w:t>
            </w:r>
            <w:r w:rsidR="0027246F">
              <w:rPr>
                <w:rFonts w:ascii="AppleSystemUIFont" w:hAnsi="AppleSystemUIFont" w:cs="AppleSystemUIFont"/>
                <w:color w:val="353535"/>
                <w:sz w:val="24"/>
                <w:szCs w:val="24"/>
                <w:lang w:val="en-GB"/>
              </w:rPr>
              <w:t xml:space="preserve"> have 3 slider</w:t>
            </w:r>
            <w:r>
              <w:rPr>
                <w:rFonts w:ascii="AppleSystemUIFont" w:hAnsi="AppleSystemUIFont" w:cs="AppleSystemUIFont"/>
                <w:color w:val="353535"/>
                <w:sz w:val="24"/>
                <w:szCs w:val="24"/>
                <w:lang w:val="en-GB"/>
              </w:rPr>
              <w:t>s</w:t>
            </w:r>
            <w:r w:rsidR="0027246F">
              <w:rPr>
                <w:rFonts w:ascii="AppleSystemUIFont" w:hAnsi="AppleSystemUIFont" w:cs="AppleSystemUIFont"/>
                <w:color w:val="353535"/>
                <w:sz w:val="24"/>
                <w:szCs w:val="24"/>
                <w:lang w:val="en-GB"/>
              </w:rPr>
              <w:t>, t</w:t>
            </w:r>
            <w:r>
              <w:rPr>
                <w:rFonts w:ascii="AppleSystemUIFont" w:hAnsi="AppleSystemUIFont" w:cs="AppleSystemUIFont"/>
                <w:color w:val="353535"/>
                <w:sz w:val="24"/>
                <w:szCs w:val="24"/>
                <w:lang w:val="en-GB"/>
              </w:rPr>
              <w:t>he support, lift and confidence,</w:t>
            </w:r>
            <w:r w:rsidR="0027246F">
              <w:rPr>
                <w:rFonts w:ascii="AppleSystemUIFont" w:hAnsi="AppleSystemUIFont" w:cs="AppleSystemUIFont"/>
                <w:color w:val="353535"/>
                <w:sz w:val="24"/>
                <w:szCs w:val="24"/>
                <w:lang w:val="en-GB"/>
              </w:rPr>
              <w:t xml:space="preserve"> so user ca</w:t>
            </w:r>
            <w:r>
              <w:rPr>
                <w:rFonts w:ascii="AppleSystemUIFont" w:hAnsi="AppleSystemUIFont" w:cs="AppleSystemUIFont"/>
                <w:color w:val="353535"/>
                <w:sz w:val="24"/>
                <w:szCs w:val="24"/>
                <w:lang w:val="en-GB"/>
              </w:rPr>
              <w:t>n interact with the dashboard. A</w:t>
            </w:r>
            <w:r w:rsidR="0027246F">
              <w:rPr>
                <w:rFonts w:ascii="AppleSystemUIFont" w:hAnsi="AppleSystemUIFont" w:cs="AppleSystemUIFont"/>
                <w:color w:val="353535"/>
                <w:sz w:val="24"/>
                <w:szCs w:val="24"/>
                <w:lang w:val="en-GB"/>
              </w:rPr>
              <w:t>nd from what they filter they can</w:t>
            </w:r>
            <w:r>
              <w:rPr>
                <w:rFonts w:ascii="AppleSystemUIFont" w:hAnsi="AppleSystemUIFont" w:cs="AppleSystemUIFont"/>
                <w:color w:val="353535"/>
                <w:sz w:val="24"/>
                <w:szCs w:val="24"/>
                <w:lang w:val="en-GB"/>
              </w:rPr>
              <w:t xml:space="preserve"> tell what is linked together. </w:t>
            </w:r>
          </w:p>
          <w:p w14:paraId="127FA831" w14:textId="5DBED8F0" w:rsidR="0027246F" w:rsidRDefault="0040292A" w:rsidP="0027246F">
            <w:pPr>
              <w:widowControl w:val="0"/>
              <w:numPr>
                <w:ilvl w:val="0"/>
                <w:numId w:val="18"/>
              </w:numPr>
              <w:autoSpaceDE w:val="0"/>
              <w:autoSpaceDN w:val="0"/>
              <w:adjustRightInd w:val="0"/>
              <w:spacing w:after="0" w:line="240" w:lineRule="auto"/>
              <w:ind w:left="0" w:firstLine="0"/>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T</w:t>
            </w:r>
            <w:r w:rsidR="0027246F">
              <w:rPr>
                <w:rFonts w:ascii="AppleSystemUIFont" w:hAnsi="AppleSystemUIFont" w:cs="AppleSystemUIFont"/>
                <w:color w:val="353535"/>
                <w:sz w:val="24"/>
                <w:szCs w:val="24"/>
                <w:lang w:val="en-GB"/>
              </w:rPr>
              <w:t xml:space="preserve">here is no such thing as optimum, let them decide what they want. </w:t>
            </w:r>
            <w:r>
              <w:rPr>
                <w:rFonts w:ascii="AppleSystemUIFont" w:hAnsi="AppleSystemUIFont" w:cs="AppleSystemUIFont"/>
                <w:color w:val="353535"/>
                <w:sz w:val="24"/>
                <w:szCs w:val="24"/>
                <w:lang w:val="en-GB"/>
              </w:rPr>
              <w:t>MBA</w:t>
            </w:r>
            <w:r w:rsidR="0027246F">
              <w:rPr>
                <w:rFonts w:ascii="AppleSystemUIFont" w:hAnsi="AppleSystemUIFont" w:cs="AppleSystemUIFont"/>
                <w:color w:val="353535"/>
                <w:sz w:val="24"/>
                <w:szCs w:val="24"/>
                <w:lang w:val="en-GB"/>
              </w:rPr>
              <w:t xml:space="preserve"> is like clustering </w:t>
            </w:r>
            <w:r>
              <w:rPr>
                <w:rFonts w:ascii="AppleSystemUIFont" w:hAnsi="AppleSystemUIFont" w:cs="AppleSystemUIFont"/>
                <w:color w:val="353535"/>
                <w:sz w:val="24"/>
                <w:szCs w:val="24"/>
                <w:lang w:val="en-GB"/>
              </w:rPr>
              <w:t>and segmentation. G</w:t>
            </w:r>
            <w:r w:rsidR="0027246F">
              <w:rPr>
                <w:rFonts w:ascii="AppleSystemUIFont" w:hAnsi="AppleSystemUIFont" w:cs="AppleSystemUIFont"/>
                <w:color w:val="353535"/>
                <w:sz w:val="24"/>
                <w:szCs w:val="24"/>
                <w:lang w:val="en-GB"/>
              </w:rPr>
              <w:t>roup those we are very certain would happen together then try to group them together wi</w:t>
            </w:r>
            <w:r>
              <w:rPr>
                <w:rFonts w:ascii="AppleSystemUIFont" w:hAnsi="AppleSystemUIFont" w:cs="AppleSystemUIFont"/>
                <w:color w:val="353535"/>
                <w:sz w:val="24"/>
                <w:szCs w:val="24"/>
                <w:lang w:val="en-GB"/>
              </w:rPr>
              <w:t>thin the warehouse. W</w:t>
            </w:r>
            <w:r w:rsidR="0027246F">
              <w:rPr>
                <w:rFonts w:ascii="AppleSystemUIFont" w:hAnsi="AppleSystemUIFont" w:cs="AppleSystemUIFont"/>
                <w:color w:val="353535"/>
                <w:sz w:val="24"/>
                <w:szCs w:val="24"/>
                <w:lang w:val="en-GB"/>
              </w:rPr>
              <w:t>hat we want to do is take what we have, design the visualisation as mentioned, allow them to interact with it, and also have a table that shows what are the products being d</w:t>
            </w:r>
            <w:r>
              <w:rPr>
                <w:rFonts w:ascii="AppleSystemUIFont" w:hAnsi="AppleSystemUIFont" w:cs="AppleSystemUIFont"/>
                <w:color w:val="353535"/>
                <w:sz w:val="24"/>
                <w:szCs w:val="24"/>
                <w:lang w:val="en-GB"/>
              </w:rPr>
              <w:t>isplayed on the visualisation. E</w:t>
            </w:r>
            <w:r w:rsidR="0027246F">
              <w:rPr>
                <w:rFonts w:ascii="AppleSystemUIFont" w:hAnsi="AppleSystemUIFont" w:cs="AppleSystemUIFont"/>
                <w:color w:val="353535"/>
                <w:sz w:val="24"/>
                <w:szCs w:val="24"/>
                <w:lang w:val="en-GB"/>
              </w:rPr>
              <w:t xml:space="preserve">ither sigma or D3, </w:t>
            </w:r>
            <w:r>
              <w:rPr>
                <w:rFonts w:ascii="AppleSystemUIFont" w:hAnsi="AppleSystemUIFont" w:cs="AppleSystemUIFont"/>
                <w:color w:val="353535"/>
                <w:sz w:val="24"/>
                <w:szCs w:val="24"/>
                <w:lang w:val="en-GB"/>
              </w:rPr>
              <w:t xml:space="preserve">or explore </w:t>
            </w:r>
            <w:proofErr w:type="spellStart"/>
            <w:r>
              <w:rPr>
                <w:rFonts w:ascii="AppleSystemUIFont" w:hAnsi="AppleSystemUIFont" w:cs="AppleSystemUIFont"/>
                <w:color w:val="353535"/>
                <w:sz w:val="24"/>
                <w:szCs w:val="24"/>
                <w:lang w:val="en-GB"/>
              </w:rPr>
              <w:t>aruleviz</w:t>
            </w:r>
            <w:proofErr w:type="spellEnd"/>
            <w:r>
              <w:rPr>
                <w:rFonts w:ascii="AppleSystemUIFont" w:hAnsi="AppleSystemUIFont" w:cs="AppleSystemUIFont"/>
                <w:color w:val="353535"/>
                <w:sz w:val="24"/>
                <w:szCs w:val="24"/>
                <w:lang w:val="en-GB"/>
              </w:rPr>
              <w:t>.</w:t>
            </w:r>
          </w:p>
          <w:p w14:paraId="4664251C" w14:textId="139E3E2F" w:rsidR="0027246F" w:rsidRDefault="0040292A" w:rsidP="0027246F">
            <w:pPr>
              <w:widowControl w:val="0"/>
              <w:numPr>
                <w:ilvl w:val="0"/>
                <w:numId w:val="18"/>
              </w:numPr>
              <w:autoSpaceDE w:val="0"/>
              <w:autoSpaceDN w:val="0"/>
              <w:adjustRightInd w:val="0"/>
              <w:spacing w:after="0" w:line="240" w:lineRule="auto"/>
              <w:ind w:left="0" w:firstLine="0"/>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 xml:space="preserve">Look into </w:t>
            </w:r>
            <w:proofErr w:type="spellStart"/>
            <w:r>
              <w:rPr>
                <w:rFonts w:ascii="AppleSystemUIFont" w:hAnsi="AppleSystemUIFont" w:cs="AppleSystemUIFont"/>
                <w:color w:val="353535"/>
                <w:sz w:val="24"/>
                <w:szCs w:val="24"/>
                <w:lang w:val="en-GB"/>
              </w:rPr>
              <w:t>aruleviz</w:t>
            </w:r>
            <w:proofErr w:type="spellEnd"/>
            <w:r>
              <w:rPr>
                <w:rFonts w:ascii="AppleSystemUIFont" w:hAnsi="AppleSystemUIFont" w:cs="AppleSystemUIFont"/>
                <w:color w:val="353535"/>
                <w:sz w:val="24"/>
                <w:szCs w:val="24"/>
                <w:lang w:val="en-GB"/>
              </w:rPr>
              <w:t xml:space="preserve"> and r shiny. L</w:t>
            </w:r>
            <w:r w:rsidR="0027246F">
              <w:rPr>
                <w:rFonts w:ascii="AppleSystemUIFont" w:hAnsi="AppleSystemUIFont" w:cs="AppleSystemUIFont"/>
                <w:color w:val="353535"/>
                <w:sz w:val="24"/>
                <w:szCs w:val="24"/>
                <w:lang w:val="en-GB"/>
              </w:rPr>
              <w:t xml:space="preserve">ook into it and see if we can try it for association rules. </w:t>
            </w:r>
            <w:r>
              <w:rPr>
                <w:rFonts w:ascii="AppleSystemUIFont" w:hAnsi="AppleSystemUIFont" w:cs="AppleSystemUIFont"/>
                <w:color w:val="353535"/>
                <w:sz w:val="24"/>
                <w:szCs w:val="24"/>
                <w:lang w:val="en-GB"/>
              </w:rPr>
              <w:t>**</w:t>
            </w:r>
            <w:r w:rsidR="0027246F">
              <w:rPr>
                <w:rFonts w:ascii="AppleSystemUIFont" w:hAnsi="AppleSystemUIFont" w:cs="AppleSystemUIFont"/>
                <w:color w:val="353535"/>
                <w:sz w:val="24"/>
                <w:szCs w:val="24"/>
                <w:lang w:val="en-GB"/>
              </w:rPr>
              <w:t>Prof sent a sample</w:t>
            </w:r>
          </w:p>
          <w:p w14:paraId="0AF07DB0" w14:textId="77777777" w:rsidR="0027246F" w:rsidRDefault="0027246F" w:rsidP="0027246F">
            <w:pPr>
              <w:widowControl w:val="0"/>
              <w:autoSpaceDE w:val="0"/>
              <w:autoSpaceDN w:val="0"/>
              <w:adjustRightInd w:val="0"/>
              <w:spacing w:after="0" w:line="240" w:lineRule="auto"/>
              <w:rPr>
                <w:rFonts w:ascii="AppleSystemUIFont" w:hAnsi="AppleSystemUIFont" w:cs="AppleSystemUIFont"/>
                <w:color w:val="353535"/>
                <w:sz w:val="24"/>
                <w:szCs w:val="24"/>
                <w:lang w:val="en-GB"/>
              </w:rPr>
            </w:pPr>
          </w:p>
          <w:p w14:paraId="47128C99" w14:textId="5B5034DC" w:rsidR="0027246F" w:rsidRDefault="0040292A" w:rsidP="0027246F">
            <w:pPr>
              <w:widowControl w:val="0"/>
              <w:autoSpaceDE w:val="0"/>
              <w:autoSpaceDN w:val="0"/>
              <w:adjustRightInd w:val="0"/>
              <w:spacing w:after="0" w:line="240" w:lineRule="auto"/>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lastRenderedPageBreak/>
              <w:t>D</w:t>
            </w:r>
            <w:r w:rsidR="0027246F">
              <w:rPr>
                <w:rFonts w:ascii="AppleSystemUIFont" w:hAnsi="AppleSystemUIFont" w:cs="AppleSystemUIFont"/>
                <w:color w:val="353535"/>
                <w:sz w:val="24"/>
                <w:szCs w:val="24"/>
                <w:lang w:val="en-GB"/>
              </w:rPr>
              <w:t>ashboard</w:t>
            </w:r>
          </w:p>
          <w:p w14:paraId="2DA8A43F" w14:textId="155D198D" w:rsidR="0027246F" w:rsidRDefault="0040292A" w:rsidP="0027246F">
            <w:pPr>
              <w:widowControl w:val="0"/>
              <w:numPr>
                <w:ilvl w:val="0"/>
                <w:numId w:val="19"/>
              </w:numPr>
              <w:autoSpaceDE w:val="0"/>
              <w:autoSpaceDN w:val="0"/>
              <w:adjustRightInd w:val="0"/>
              <w:spacing w:after="0" w:line="240" w:lineRule="auto"/>
              <w:ind w:left="0" w:firstLine="0"/>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I</w:t>
            </w:r>
            <w:r w:rsidR="0027246F">
              <w:rPr>
                <w:rFonts w:ascii="AppleSystemUIFont" w:hAnsi="AppleSystemUIFont" w:cs="AppleSystemUIFont"/>
                <w:color w:val="353535"/>
                <w:sz w:val="24"/>
                <w:szCs w:val="24"/>
                <w:lang w:val="en-GB"/>
              </w:rPr>
              <w:t>s our dashboard ok with tabs within tabs to mitigate scrolling? Prof thinks it should be fine.</w:t>
            </w:r>
          </w:p>
          <w:p w14:paraId="39B1D67C" w14:textId="77777777" w:rsidR="0027246F" w:rsidRDefault="0027246F" w:rsidP="0027246F">
            <w:pPr>
              <w:widowControl w:val="0"/>
              <w:autoSpaceDE w:val="0"/>
              <w:autoSpaceDN w:val="0"/>
              <w:adjustRightInd w:val="0"/>
              <w:spacing w:after="0" w:line="240" w:lineRule="auto"/>
              <w:rPr>
                <w:rFonts w:ascii="AppleSystemUIFont" w:hAnsi="AppleSystemUIFont" w:cs="AppleSystemUIFont"/>
                <w:color w:val="353535"/>
                <w:sz w:val="24"/>
                <w:szCs w:val="24"/>
                <w:lang w:val="en-GB"/>
              </w:rPr>
            </w:pPr>
          </w:p>
          <w:p w14:paraId="767E2577" w14:textId="77777777" w:rsidR="0027246F" w:rsidRDefault="0027246F" w:rsidP="0027246F">
            <w:pPr>
              <w:widowControl w:val="0"/>
              <w:autoSpaceDE w:val="0"/>
              <w:autoSpaceDN w:val="0"/>
              <w:adjustRightInd w:val="0"/>
              <w:spacing w:after="0" w:line="240" w:lineRule="auto"/>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Report</w:t>
            </w:r>
          </w:p>
          <w:p w14:paraId="60703EF0" w14:textId="1DE2D9F4" w:rsidR="0027246F" w:rsidRDefault="0027246F" w:rsidP="0027246F">
            <w:pPr>
              <w:widowControl w:val="0"/>
              <w:numPr>
                <w:ilvl w:val="0"/>
                <w:numId w:val="20"/>
              </w:numPr>
              <w:autoSpaceDE w:val="0"/>
              <w:autoSpaceDN w:val="0"/>
              <w:adjustRightInd w:val="0"/>
              <w:spacing w:after="0" w:line="240" w:lineRule="auto"/>
              <w:ind w:left="0" w:firstLine="0"/>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we have mentioned a lot of things in our report, but this is a kind of practise research paper, we should really provide a proper discussions</w:t>
            </w:r>
            <w:r w:rsidR="0040292A">
              <w:rPr>
                <w:rFonts w:ascii="AppleSystemUIFont" w:hAnsi="AppleSystemUIFont" w:cs="AppleSystemUIFont"/>
                <w:color w:val="353535"/>
                <w:sz w:val="24"/>
                <w:szCs w:val="24"/>
                <w:lang w:val="en-GB"/>
              </w:rPr>
              <w:t xml:space="preserve"> of the methods used so that it is more complete. W</w:t>
            </w:r>
            <w:r>
              <w:rPr>
                <w:rFonts w:ascii="AppleSystemUIFont" w:hAnsi="AppleSystemUIFont" w:cs="AppleSystemUIFont"/>
                <w:color w:val="353535"/>
                <w:sz w:val="24"/>
                <w:szCs w:val="24"/>
                <w:lang w:val="en-GB"/>
              </w:rPr>
              <w:t>e will explain the met</w:t>
            </w:r>
            <w:r w:rsidR="0040292A">
              <w:rPr>
                <w:rFonts w:ascii="AppleSystemUIFont" w:hAnsi="AppleSystemUIFont" w:cs="AppleSystemUIFont"/>
                <w:color w:val="353535"/>
                <w:sz w:val="24"/>
                <w:szCs w:val="24"/>
                <w:lang w:val="en-GB"/>
              </w:rPr>
              <w:t>hods used and also the design. I</w:t>
            </w:r>
            <w:r>
              <w:rPr>
                <w:rFonts w:ascii="AppleSystemUIFont" w:hAnsi="AppleSystemUIFont" w:cs="AppleSystemUIFont"/>
                <w:color w:val="353535"/>
                <w:sz w:val="24"/>
                <w:szCs w:val="24"/>
                <w:lang w:val="en-GB"/>
              </w:rPr>
              <w:t>f the focus is the data visualisation, then we should really spend time discussing the considerations we too</w:t>
            </w:r>
            <w:r w:rsidR="0040292A">
              <w:rPr>
                <w:rFonts w:ascii="AppleSystemUIFont" w:hAnsi="AppleSystemUIFont" w:cs="AppleSystemUIFont"/>
                <w:color w:val="353535"/>
                <w:sz w:val="24"/>
                <w:szCs w:val="24"/>
                <w:lang w:val="en-GB"/>
              </w:rPr>
              <w:t>k for our data visualisations. E</w:t>
            </w:r>
            <w:r>
              <w:rPr>
                <w:rFonts w:ascii="AppleSystemUIFont" w:hAnsi="AppleSystemUIFont" w:cs="AppleSystemUIFont"/>
                <w:color w:val="353535"/>
                <w:sz w:val="24"/>
                <w:szCs w:val="24"/>
                <w:lang w:val="en-GB"/>
              </w:rPr>
              <w:t>xplain why w</w:t>
            </w:r>
            <w:r w:rsidR="0040292A">
              <w:rPr>
                <w:rFonts w:ascii="AppleSystemUIFont" w:hAnsi="AppleSystemUIFont" w:cs="AppleSystemUIFont"/>
                <w:color w:val="353535"/>
                <w:sz w:val="24"/>
                <w:szCs w:val="24"/>
                <w:lang w:val="en-GB"/>
              </w:rPr>
              <w:t>e used our data visualisation. W</w:t>
            </w:r>
            <w:r>
              <w:rPr>
                <w:rFonts w:ascii="AppleSystemUIFont" w:hAnsi="AppleSystemUIFont" w:cs="AppleSystemUIFont"/>
                <w:color w:val="353535"/>
                <w:sz w:val="24"/>
                <w:szCs w:val="24"/>
                <w:lang w:val="en-GB"/>
              </w:rPr>
              <w:t>e want to be able to share those with the most int</w:t>
            </w:r>
            <w:r w:rsidR="0040292A">
              <w:rPr>
                <w:rFonts w:ascii="AppleSystemUIFont" w:hAnsi="AppleSystemUIFont" w:cs="AppleSystemUIFont"/>
                <w:color w:val="353535"/>
                <w:sz w:val="24"/>
                <w:szCs w:val="24"/>
                <w:lang w:val="en-GB"/>
              </w:rPr>
              <w:t>eresting things to talk about. W</w:t>
            </w:r>
            <w:r>
              <w:rPr>
                <w:rFonts w:ascii="AppleSystemUIFont" w:hAnsi="AppleSystemUIFont" w:cs="AppleSystemUIFont"/>
                <w:color w:val="353535"/>
                <w:sz w:val="24"/>
                <w:szCs w:val="24"/>
                <w:lang w:val="en-GB"/>
              </w:rPr>
              <w:t>e need to really explain variou</w:t>
            </w:r>
            <w:r w:rsidR="0040292A">
              <w:rPr>
                <w:rFonts w:ascii="AppleSystemUIFont" w:hAnsi="AppleSystemUIFont" w:cs="AppleSystemUIFont"/>
                <w:color w:val="353535"/>
                <w:sz w:val="24"/>
                <w:szCs w:val="24"/>
                <w:lang w:val="en-GB"/>
              </w:rPr>
              <w:t>s methodologies we used,</w:t>
            </w:r>
            <w:r>
              <w:rPr>
                <w:rFonts w:ascii="AppleSystemUIFont" w:hAnsi="AppleSystemUIFont" w:cs="AppleSystemUIFont"/>
                <w:color w:val="353535"/>
                <w:sz w:val="24"/>
                <w:szCs w:val="24"/>
                <w:lang w:val="en-GB"/>
              </w:rPr>
              <w:t xml:space="preserve"> for e.g., what is </w:t>
            </w:r>
            <w:r w:rsidR="0040292A">
              <w:rPr>
                <w:rFonts w:ascii="AppleSystemUIFont" w:hAnsi="AppleSystemUIFont" w:cs="AppleSystemUIFont"/>
                <w:color w:val="353535"/>
                <w:sz w:val="24"/>
                <w:szCs w:val="24"/>
                <w:lang w:val="en-GB"/>
              </w:rPr>
              <w:t>MBA</w:t>
            </w:r>
            <w:r>
              <w:rPr>
                <w:rFonts w:ascii="AppleSystemUIFont" w:hAnsi="AppleSystemUIFont" w:cs="AppleSystemUIFont"/>
                <w:color w:val="353535"/>
                <w:sz w:val="24"/>
                <w:szCs w:val="24"/>
                <w:lang w:val="en-GB"/>
              </w:rPr>
              <w:t xml:space="preserve"> to begin with, for our case, talk about each shipment, to</w:t>
            </w:r>
            <w:r w:rsidR="0040292A">
              <w:rPr>
                <w:rFonts w:ascii="AppleSystemUIFont" w:hAnsi="AppleSystemUIFont" w:cs="AppleSystemUIFont"/>
                <w:color w:val="353535"/>
                <w:sz w:val="24"/>
                <w:szCs w:val="24"/>
                <w:lang w:val="en-GB"/>
              </w:rPr>
              <w:t xml:space="preserve"> lift, confidence and support. T</w:t>
            </w:r>
            <w:r>
              <w:rPr>
                <w:rFonts w:ascii="AppleSystemUIFont" w:hAnsi="AppleSystemUIFont" w:cs="AppleSystemUIFont"/>
                <w:color w:val="353535"/>
                <w:sz w:val="24"/>
                <w:szCs w:val="24"/>
                <w:lang w:val="en-GB"/>
              </w:rPr>
              <w:t>ake a few orders to</w:t>
            </w:r>
            <w:r w:rsidR="0040292A">
              <w:rPr>
                <w:rFonts w:ascii="AppleSystemUIFont" w:hAnsi="AppleSystemUIFont" w:cs="AppleSystemUIFont"/>
                <w:color w:val="353535"/>
                <w:sz w:val="24"/>
                <w:szCs w:val="24"/>
                <w:lang w:val="en-GB"/>
              </w:rPr>
              <w:t xml:space="preserve"> show a sample of what we did. T</w:t>
            </w:r>
            <w:r>
              <w:rPr>
                <w:rFonts w:ascii="AppleSystemUIFont" w:hAnsi="AppleSystemUIFont" w:cs="AppleSystemUIFont"/>
                <w:color w:val="353535"/>
                <w:sz w:val="24"/>
                <w:szCs w:val="24"/>
                <w:lang w:val="en-GB"/>
              </w:rPr>
              <w:t xml:space="preserve">hen talk about what packages we used. and in order to visualise all the data we did, we </w:t>
            </w:r>
            <w:r w:rsidR="0040292A">
              <w:rPr>
                <w:rFonts w:ascii="AppleSystemUIFont" w:hAnsi="AppleSystemUIFont" w:cs="AppleSystemUIFont"/>
                <w:color w:val="353535"/>
                <w:sz w:val="24"/>
                <w:szCs w:val="24"/>
                <w:lang w:val="en-GB"/>
              </w:rPr>
              <w:t>then used certain visualisation. T</w:t>
            </w:r>
            <w:r>
              <w:rPr>
                <w:rFonts w:ascii="AppleSystemUIFont" w:hAnsi="AppleSystemUIFont" w:cs="AppleSystemUIFont"/>
                <w:color w:val="353535"/>
                <w:sz w:val="24"/>
                <w:szCs w:val="24"/>
                <w:lang w:val="en-GB"/>
              </w:rPr>
              <w:t>ie up everything</w:t>
            </w:r>
            <w:r w:rsidR="0040292A">
              <w:rPr>
                <w:rFonts w:ascii="AppleSystemUIFont" w:hAnsi="AppleSystemUIFont" w:cs="AppleSystemUIFont"/>
                <w:color w:val="353535"/>
                <w:sz w:val="24"/>
                <w:szCs w:val="24"/>
                <w:lang w:val="en-GB"/>
              </w:rPr>
              <w:t xml:space="preserve"> together.</w:t>
            </w:r>
          </w:p>
          <w:p w14:paraId="4D2B6F01" w14:textId="1F76D6A5" w:rsidR="0027246F" w:rsidRDefault="0040292A" w:rsidP="0027246F">
            <w:pPr>
              <w:widowControl w:val="0"/>
              <w:numPr>
                <w:ilvl w:val="0"/>
                <w:numId w:val="20"/>
              </w:numPr>
              <w:autoSpaceDE w:val="0"/>
              <w:autoSpaceDN w:val="0"/>
              <w:adjustRightInd w:val="0"/>
              <w:spacing w:after="0" w:line="240" w:lineRule="auto"/>
              <w:ind w:left="0" w:firstLine="0"/>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N</w:t>
            </w:r>
            <w:r w:rsidR="0027246F">
              <w:rPr>
                <w:rFonts w:ascii="AppleSystemUIFont" w:hAnsi="AppleSystemUIFont" w:cs="AppleSystemUIFont"/>
                <w:color w:val="353535"/>
                <w:sz w:val="24"/>
                <w:szCs w:val="24"/>
                <w:lang w:val="en-GB"/>
              </w:rPr>
              <w:t>eural network is not the same as network graphs we want</w:t>
            </w:r>
            <w:r>
              <w:rPr>
                <w:rFonts w:ascii="AppleSystemUIFont" w:hAnsi="AppleSystemUIFont" w:cs="AppleSystemUIFont"/>
                <w:color w:val="353535"/>
                <w:sz w:val="24"/>
                <w:szCs w:val="24"/>
                <w:lang w:val="en-GB"/>
              </w:rPr>
              <w:t xml:space="preserve"> to use for association rules. U</w:t>
            </w:r>
            <w:r w:rsidR="0027246F">
              <w:rPr>
                <w:rFonts w:ascii="AppleSystemUIFont" w:hAnsi="AppleSystemUIFont" w:cs="AppleSystemUIFont"/>
                <w:color w:val="353535"/>
                <w:sz w:val="24"/>
                <w:szCs w:val="24"/>
                <w:lang w:val="en-GB"/>
              </w:rPr>
              <w:t xml:space="preserve">se the </w:t>
            </w:r>
            <w:proofErr w:type="spellStart"/>
            <w:r w:rsidR="0027246F">
              <w:rPr>
                <w:rFonts w:ascii="AppleSystemUIFont" w:hAnsi="AppleSystemUIFont" w:cs="AppleSystemUIFont"/>
                <w:color w:val="353535"/>
                <w:sz w:val="24"/>
                <w:szCs w:val="24"/>
                <w:lang w:val="en-GB"/>
              </w:rPr>
              <w:t>arulesviz</w:t>
            </w:r>
            <w:proofErr w:type="spellEnd"/>
            <w:r w:rsidR="0027246F">
              <w:rPr>
                <w:rFonts w:ascii="AppleSystemUIFont" w:hAnsi="AppleSystemUIFont" w:cs="AppleSystemUIFont"/>
                <w:color w:val="353535"/>
                <w:sz w:val="24"/>
                <w:szCs w:val="24"/>
                <w:lang w:val="en-GB"/>
              </w:rPr>
              <w:t xml:space="preserve"> as sample.</w:t>
            </w:r>
          </w:p>
          <w:p w14:paraId="1F10A212" w14:textId="576985EE" w:rsidR="003F45AB" w:rsidRPr="0040292A" w:rsidRDefault="0040292A" w:rsidP="0040292A">
            <w:pPr>
              <w:widowControl w:val="0"/>
              <w:numPr>
                <w:ilvl w:val="0"/>
                <w:numId w:val="20"/>
              </w:numPr>
              <w:autoSpaceDE w:val="0"/>
              <w:autoSpaceDN w:val="0"/>
              <w:adjustRightInd w:val="0"/>
              <w:spacing w:after="0" w:line="240" w:lineRule="auto"/>
              <w:ind w:left="0" w:firstLine="0"/>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D</w:t>
            </w:r>
            <w:r w:rsidR="0027246F">
              <w:rPr>
                <w:rFonts w:ascii="AppleSystemUIFont" w:hAnsi="AppleSystemUIFont" w:cs="AppleSystemUIFont"/>
                <w:color w:val="353535"/>
                <w:sz w:val="24"/>
                <w:szCs w:val="24"/>
                <w:lang w:val="en-GB"/>
              </w:rPr>
              <w:t>escribe the step</w:t>
            </w:r>
            <w:r>
              <w:rPr>
                <w:rFonts w:ascii="AppleSystemUIFont" w:hAnsi="AppleSystemUIFont" w:cs="AppleSystemUIFont"/>
                <w:color w:val="353535"/>
                <w:sz w:val="24"/>
                <w:szCs w:val="24"/>
                <w:lang w:val="en-GB"/>
              </w:rPr>
              <w:t>s we taken and things we done. L</w:t>
            </w:r>
            <w:r w:rsidR="0027246F">
              <w:rPr>
                <w:rFonts w:ascii="AppleSystemUIFont" w:hAnsi="AppleSystemUIFont" w:cs="AppleSystemUIFont"/>
                <w:color w:val="353535"/>
                <w:sz w:val="24"/>
                <w:szCs w:val="24"/>
                <w:lang w:val="en-GB"/>
              </w:rPr>
              <w:t>ink all the parts together, what is ABC, what are we going to do with ABC, how we did with ABC and what we used it. literature part need to increase like what other people already did, if not just describe as a practise that oth</w:t>
            </w:r>
            <w:r>
              <w:rPr>
                <w:rFonts w:ascii="AppleSystemUIFont" w:hAnsi="AppleSystemUIFont" w:cs="AppleSystemUIFont"/>
                <w:color w:val="353535"/>
                <w:sz w:val="24"/>
                <w:szCs w:val="24"/>
                <w:lang w:val="en-GB"/>
              </w:rPr>
              <w:t>er people are doing out there. T</w:t>
            </w:r>
            <w:bookmarkStart w:id="0" w:name="_GoBack"/>
            <w:bookmarkEnd w:id="0"/>
            <w:r w:rsidR="0027246F">
              <w:rPr>
                <w:rFonts w:ascii="AppleSystemUIFont" w:hAnsi="AppleSystemUIFont" w:cs="AppleSystemUIFont"/>
                <w:color w:val="353535"/>
                <w:sz w:val="24"/>
                <w:szCs w:val="24"/>
                <w:lang w:val="en-GB"/>
              </w:rPr>
              <w:t>ry to reduce all those less important parts.</w:t>
            </w:r>
          </w:p>
        </w:tc>
        <w:tc>
          <w:tcPr>
            <w:tcW w:w="1379" w:type="dxa"/>
          </w:tcPr>
          <w:p w14:paraId="5C2642F0" w14:textId="2D990607" w:rsidR="003F45AB" w:rsidRDefault="003F45AB" w:rsidP="00714B45">
            <w:r>
              <w:lastRenderedPageBreak/>
              <w:t>All</w:t>
            </w:r>
          </w:p>
        </w:tc>
        <w:tc>
          <w:tcPr>
            <w:tcW w:w="840" w:type="dxa"/>
          </w:tcPr>
          <w:p w14:paraId="42E2C615" w14:textId="77777777" w:rsidR="003F45AB" w:rsidRDefault="003F45AB" w:rsidP="00714B45"/>
        </w:tc>
      </w:tr>
    </w:tbl>
    <w:p w14:paraId="7C6C6105" w14:textId="7FBCA1DE" w:rsidR="00B12173" w:rsidRDefault="00B12173" w:rsidP="00714B45">
      <w:pPr>
        <w:ind w:left="360"/>
      </w:pPr>
    </w:p>
    <w:p w14:paraId="2F007979" w14:textId="08098EAB" w:rsidR="004D1505" w:rsidRPr="00714B45" w:rsidRDefault="004D1505" w:rsidP="001E0633"/>
    <w:sectPr w:rsidR="004D1505" w:rsidRPr="00714B45">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454DD" w14:textId="77777777" w:rsidR="006C7002" w:rsidRDefault="006C7002">
      <w:pPr>
        <w:spacing w:after="0" w:line="240" w:lineRule="auto"/>
      </w:pPr>
      <w:r>
        <w:separator/>
      </w:r>
    </w:p>
  </w:endnote>
  <w:endnote w:type="continuationSeparator" w:id="0">
    <w:p w14:paraId="316630F2" w14:textId="77777777" w:rsidR="006C7002" w:rsidRDefault="006C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3833"/>
      <w:docPartObj>
        <w:docPartGallery w:val="Page Numbers (Bottom of Page)"/>
        <w:docPartUnique/>
      </w:docPartObj>
    </w:sdtPr>
    <w:sdtEndPr>
      <w:rPr>
        <w:noProof/>
      </w:rPr>
    </w:sdtEndPr>
    <w:sdtContent>
      <w:p w14:paraId="54C8B11A" w14:textId="77777777" w:rsidR="00871564" w:rsidRDefault="00B70907">
        <w:pPr>
          <w:pStyle w:val="Footer"/>
        </w:pPr>
        <w:r>
          <w:fldChar w:fldCharType="begin"/>
        </w:r>
        <w:r>
          <w:instrText xml:space="preserve"> PAGE   \* MERGEFORMAT </w:instrText>
        </w:r>
        <w:r>
          <w:fldChar w:fldCharType="separate"/>
        </w:r>
        <w:r w:rsidR="0040292A">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8F17B" w14:textId="77777777" w:rsidR="006C7002" w:rsidRDefault="006C7002">
      <w:pPr>
        <w:spacing w:after="0" w:line="240" w:lineRule="auto"/>
      </w:pPr>
      <w:r>
        <w:separator/>
      </w:r>
    </w:p>
  </w:footnote>
  <w:footnote w:type="continuationSeparator" w:id="0">
    <w:p w14:paraId="7F8DC8E6" w14:textId="77777777" w:rsidR="006C7002" w:rsidRDefault="006C70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F379B"/>
    <w:multiLevelType w:val="hybridMultilevel"/>
    <w:tmpl w:val="F37C65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FF342F"/>
    <w:multiLevelType w:val="hybridMultilevel"/>
    <w:tmpl w:val="68B0A750"/>
    <w:lvl w:ilvl="0" w:tplc="AE42A37C">
      <w:start w:val="2"/>
      <w:numFmt w:val="decimal"/>
      <w:lvlText w:val="%1."/>
      <w:lvlJc w:val="left"/>
      <w:pPr>
        <w:ind w:left="720" w:hanging="360"/>
      </w:pPr>
      <w:rPr>
        <w:rFonts w:hint="default"/>
      </w:rPr>
    </w:lvl>
    <w:lvl w:ilvl="1" w:tplc="000000CA">
      <w:start w:val="1"/>
      <w:numFmt w:val="decimal"/>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11"/>
  </w:num>
  <w:num w:numId="20">
    <w:abstractNumId w:val="12"/>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45"/>
    <w:rsid w:val="000163E6"/>
    <w:rsid w:val="00027C08"/>
    <w:rsid w:val="000444B1"/>
    <w:rsid w:val="00073BD5"/>
    <w:rsid w:val="000B0E29"/>
    <w:rsid w:val="000E451F"/>
    <w:rsid w:val="000F2550"/>
    <w:rsid w:val="00100A94"/>
    <w:rsid w:val="00120E48"/>
    <w:rsid w:val="001308D0"/>
    <w:rsid w:val="00134E0A"/>
    <w:rsid w:val="00142F60"/>
    <w:rsid w:val="0019363D"/>
    <w:rsid w:val="001A3B47"/>
    <w:rsid w:val="001A5E47"/>
    <w:rsid w:val="001B0B7A"/>
    <w:rsid w:val="001D00D3"/>
    <w:rsid w:val="001E0633"/>
    <w:rsid w:val="001E126E"/>
    <w:rsid w:val="0021473F"/>
    <w:rsid w:val="00232757"/>
    <w:rsid w:val="00240066"/>
    <w:rsid w:val="00254F52"/>
    <w:rsid w:val="0027246F"/>
    <w:rsid w:val="002A3C4E"/>
    <w:rsid w:val="002C33B0"/>
    <w:rsid w:val="002D71DC"/>
    <w:rsid w:val="00392287"/>
    <w:rsid w:val="003B0FFE"/>
    <w:rsid w:val="003C2FCA"/>
    <w:rsid w:val="003F3A15"/>
    <w:rsid w:val="003F45AB"/>
    <w:rsid w:val="0040292A"/>
    <w:rsid w:val="0040520B"/>
    <w:rsid w:val="00474CF7"/>
    <w:rsid w:val="004842E6"/>
    <w:rsid w:val="00491AE5"/>
    <w:rsid w:val="004A10F9"/>
    <w:rsid w:val="004D1505"/>
    <w:rsid w:val="0051508F"/>
    <w:rsid w:val="00533B5E"/>
    <w:rsid w:val="00541C80"/>
    <w:rsid w:val="00585D69"/>
    <w:rsid w:val="005B32C9"/>
    <w:rsid w:val="005B737D"/>
    <w:rsid w:val="005E754E"/>
    <w:rsid w:val="005F0A0E"/>
    <w:rsid w:val="005F5B34"/>
    <w:rsid w:val="005F7944"/>
    <w:rsid w:val="00616134"/>
    <w:rsid w:val="00671033"/>
    <w:rsid w:val="006813B0"/>
    <w:rsid w:val="006C7002"/>
    <w:rsid w:val="00712D55"/>
    <w:rsid w:val="00714B45"/>
    <w:rsid w:val="00764D53"/>
    <w:rsid w:val="00772C2E"/>
    <w:rsid w:val="007C2DB0"/>
    <w:rsid w:val="00800309"/>
    <w:rsid w:val="008171A8"/>
    <w:rsid w:val="008400D4"/>
    <w:rsid w:val="00871564"/>
    <w:rsid w:val="008A553B"/>
    <w:rsid w:val="008B7285"/>
    <w:rsid w:val="008E4CA8"/>
    <w:rsid w:val="00985EBD"/>
    <w:rsid w:val="009E2B3A"/>
    <w:rsid w:val="00A00822"/>
    <w:rsid w:val="00A2543B"/>
    <w:rsid w:val="00A813E5"/>
    <w:rsid w:val="00A85492"/>
    <w:rsid w:val="00AA6FDF"/>
    <w:rsid w:val="00AC4E13"/>
    <w:rsid w:val="00B04E56"/>
    <w:rsid w:val="00B12173"/>
    <w:rsid w:val="00B20D7B"/>
    <w:rsid w:val="00B46223"/>
    <w:rsid w:val="00B70907"/>
    <w:rsid w:val="00BC0338"/>
    <w:rsid w:val="00C43F9D"/>
    <w:rsid w:val="00C51102"/>
    <w:rsid w:val="00CD0D9E"/>
    <w:rsid w:val="00CE45FE"/>
    <w:rsid w:val="00CF32F2"/>
    <w:rsid w:val="00CF643B"/>
    <w:rsid w:val="00D15A36"/>
    <w:rsid w:val="00D22943"/>
    <w:rsid w:val="00D4497E"/>
    <w:rsid w:val="00D84912"/>
    <w:rsid w:val="00D90EA3"/>
    <w:rsid w:val="00DC285B"/>
    <w:rsid w:val="00E75726"/>
    <w:rsid w:val="00EB12BA"/>
    <w:rsid w:val="00F032ED"/>
    <w:rsid w:val="00F22B6E"/>
    <w:rsid w:val="00F26E83"/>
    <w:rsid w:val="00F47368"/>
    <w:rsid w:val="00F72377"/>
    <w:rsid w:val="00F85548"/>
    <w:rsid w:val="00FA6531"/>
    <w:rsid w:val="00FE2C94"/>
    <w:rsid w:val="00FE6A04"/>
    <w:rsid w:val="00FF225D"/>
    <w:rsid w:val="00FF4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BC2AB"/>
  <w15:docId w15:val="{314BA8DF-5741-4602-AB72-8F4D0A4A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uiPriority w:val="3"/>
    <w:unhideWhenUsed/>
    <w:qFormat/>
    <w:pPr>
      <w:keepNext/>
      <w:keepLines/>
      <w:numPr>
        <w:ilvl w:val="1"/>
        <w:numId w:val="15"/>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pPr>
      <w:keepNext/>
      <w:keepLines/>
      <w:numPr>
        <w:ilvl w:val="2"/>
        <w:numId w:val="15"/>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unhideWhenUsed/>
    <w:qFormat/>
    <w:rsid w:val="0071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russe/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58346B8574F7E97D7A8043D54899E"/>
        <w:category>
          <w:name w:val="General"/>
          <w:gallery w:val="placeholder"/>
        </w:category>
        <w:types>
          <w:type w:val="bbPlcHdr"/>
        </w:types>
        <w:behaviors>
          <w:behavior w:val="content"/>
        </w:behaviors>
        <w:guid w:val="{5A7C88EB-8B34-4201-95A2-DE061EFC687F}"/>
      </w:docPartPr>
      <w:docPartBody>
        <w:p w:rsidR="00064EC9" w:rsidRDefault="005F1A49">
          <w:pPr>
            <w:pStyle w:val="59658346B8574F7E97D7A8043D54899E"/>
          </w:pPr>
          <w:r>
            <w:t>Date</w:t>
          </w:r>
        </w:p>
      </w:docPartBody>
    </w:docPart>
    <w:docPart>
      <w:docPartPr>
        <w:name w:val="383A95AD95B4C948A0EEE0B210C899D4"/>
        <w:category>
          <w:name w:val="General"/>
          <w:gallery w:val="placeholder"/>
        </w:category>
        <w:types>
          <w:type w:val="bbPlcHdr"/>
        </w:types>
        <w:behaviors>
          <w:behavior w:val="content"/>
        </w:behaviors>
        <w:guid w:val="{5A9DD44C-3039-1747-9776-972E0AE1EF72}"/>
      </w:docPartPr>
      <w:docPartBody>
        <w:p w:rsidR="00354B5C" w:rsidRDefault="00412676" w:rsidP="00412676">
          <w:pPr>
            <w:pStyle w:val="383A95AD95B4C948A0EEE0B210C899D4"/>
          </w:pPr>
          <w:r w:rsidRPr="00254F52">
            <w:t>Present: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49"/>
    <w:rsid w:val="00064EC9"/>
    <w:rsid w:val="00081DB0"/>
    <w:rsid w:val="00185993"/>
    <w:rsid w:val="00303472"/>
    <w:rsid w:val="00310474"/>
    <w:rsid w:val="00331D03"/>
    <w:rsid w:val="00354B5C"/>
    <w:rsid w:val="00412676"/>
    <w:rsid w:val="005F1A49"/>
    <w:rsid w:val="00704E1A"/>
    <w:rsid w:val="00966AAD"/>
    <w:rsid w:val="00DF238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86A9AFF7A46B8869DCC1524204ED7">
    <w:name w:val="6A886A9AFF7A46B8869DCC1524204ED7"/>
  </w:style>
  <w:style w:type="paragraph" w:customStyle="1" w:styleId="F3A59525E6234EF692C7ABFF9FE5FE05">
    <w:name w:val="F3A59525E6234EF692C7ABFF9FE5FE05"/>
  </w:style>
  <w:style w:type="paragraph" w:customStyle="1" w:styleId="59658346B8574F7E97D7A8043D54899E">
    <w:name w:val="59658346B8574F7E97D7A8043D54899E"/>
  </w:style>
  <w:style w:type="paragraph" w:customStyle="1" w:styleId="EB56A9F8AB9E4FE195ED4B5F11C5EB0A">
    <w:name w:val="EB56A9F8AB9E4FE195ED4B5F11C5EB0A"/>
  </w:style>
  <w:style w:type="paragraph" w:customStyle="1" w:styleId="FB30F76E86364EC9BBA6196287BDA663">
    <w:name w:val="FB30F76E86364EC9BBA6196287BDA663"/>
  </w:style>
  <w:style w:type="paragraph" w:customStyle="1" w:styleId="E2014C4E012B413280305DBF2EFCE8F4">
    <w:name w:val="E2014C4E012B413280305DBF2EFCE8F4"/>
  </w:style>
  <w:style w:type="paragraph" w:customStyle="1" w:styleId="3B798960E3FB4AF69DB90B3DC9B7DB81">
    <w:name w:val="3B798960E3FB4AF69DB90B3DC9B7DB81"/>
  </w:style>
  <w:style w:type="paragraph" w:customStyle="1" w:styleId="C80319E6545E4F10B014D0F615DCDCD9">
    <w:name w:val="C80319E6545E4F10B014D0F615DCDCD9"/>
  </w:style>
  <w:style w:type="paragraph" w:customStyle="1" w:styleId="D66699723BF34378B008AE3E6AF11D10">
    <w:name w:val="D66699723BF34378B008AE3E6AF11D10"/>
  </w:style>
  <w:style w:type="paragraph" w:customStyle="1" w:styleId="933E32C4F17F4DA2819F03A765B35A36">
    <w:name w:val="933E32C4F17F4DA2819F03A765B35A36"/>
  </w:style>
  <w:style w:type="paragraph" w:customStyle="1" w:styleId="89A3273331044ECC9F2125F28797C829">
    <w:name w:val="89A3273331044ECC9F2125F28797C829"/>
  </w:style>
  <w:style w:type="paragraph" w:customStyle="1" w:styleId="05A3E27B696B4AE0BE3DC5A156BC5079">
    <w:name w:val="05A3E27B696B4AE0BE3DC5A156BC5079"/>
  </w:style>
  <w:style w:type="paragraph" w:customStyle="1" w:styleId="A4E22A8CC0A5467CA292FAA53A13563B">
    <w:name w:val="A4E22A8CC0A5467CA292FAA53A13563B"/>
  </w:style>
  <w:style w:type="paragraph" w:customStyle="1" w:styleId="D7D7F236725A4F249CD5AF90F14DEA5B">
    <w:name w:val="D7D7F236725A4F249CD5AF90F14DEA5B"/>
  </w:style>
  <w:style w:type="paragraph" w:customStyle="1" w:styleId="6D54746129554E5392D5893FC386FABA">
    <w:name w:val="6D54746129554E5392D5893FC386FABA"/>
    <w:rsid w:val="005F1A49"/>
  </w:style>
  <w:style w:type="paragraph" w:customStyle="1" w:styleId="3943CC096CB54A6E8FA53D0706820D13">
    <w:name w:val="3943CC096CB54A6E8FA53D0706820D13"/>
    <w:rsid w:val="005F1A49"/>
  </w:style>
  <w:style w:type="paragraph" w:customStyle="1" w:styleId="410D976115A64408A28A3B72CF11F5BB">
    <w:name w:val="410D976115A64408A28A3B72CF11F5BB"/>
    <w:rsid w:val="005F1A49"/>
  </w:style>
  <w:style w:type="paragraph" w:customStyle="1" w:styleId="D5EDB45E1C3543EA95195191AA9E2908">
    <w:name w:val="D5EDB45E1C3543EA95195191AA9E2908"/>
    <w:rsid w:val="005F1A49"/>
  </w:style>
  <w:style w:type="paragraph" w:customStyle="1" w:styleId="745AD9B62BE65D4384E3B30B52297198">
    <w:name w:val="745AD9B62BE65D4384E3B30B52297198"/>
    <w:rsid w:val="00412676"/>
    <w:pPr>
      <w:spacing w:after="0" w:line="240" w:lineRule="auto"/>
    </w:pPr>
    <w:rPr>
      <w:sz w:val="24"/>
      <w:szCs w:val="24"/>
      <w:lang w:val="en-GB" w:eastAsia="zh-CN"/>
    </w:rPr>
  </w:style>
  <w:style w:type="paragraph" w:customStyle="1" w:styleId="85117C52A28A0744907BFB61CE144CD9">
    <w:name w:val="85117C52A28A0744907BFB61CE144CD9"/>
    <w:rsid w:val="00412676"/>
    <w:pPr>
      <w:spacing w:after="0" w:line="240" w:lineRule="auto"/>
    </w:pPr>
    <w:rPr>
      <w:sz w:val="24"/>
      <w:szCs w:val="24"/>
      <w:lang w:val="en-GB" w:eastAsia="zh-CN"/>
    </w:rPr>
  </w:style>
  <w:style w:type="paragraph" w:customStyle="1" w:styleId="383A95AD95B4C948A0EEE0B210C899D4">
    <w:name w:val="383A95AD95B4C948A0EEE0B210C899D4"/>
    <w:rsid w:val="00412676"/>
    <w:pPr>
      <w:spacing w:after="0" w:line="240" w:lineRule="auto"/>
    </w:pPr>
    <w:rPr>
      <w:sz w:val="24"/>
      <w:szCs w:val="24"/>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(short form).dotx</Template>
  <TotalTime>0</TotalTime>
  <Pages>2</Pages>
  <Words>498</Words>
  <Characters>2845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yap</dc:creator>
  <cp:keywords/>
  <cp:lastModifiedBy>Weilun Chua</cp:lastModifiedBy>
  <cp:revision>2</cp:revision>
  <dcterms:created xsi:type="dcterms:W3CDTF">2018-04-07T17:38:00Z</dcterms:created>
  <dcterms:modified xsi:type="dcterms:W3CDTF">2018-04-07T17:38:00Z</dcterms:modified>
  <cp:version/>
</cp:coreProperties>
</file>