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49A10523" w:rsidR="00871564" w:rsidRDefault="004C3D48" w:rsidP="00714B45">
      <w:pPr>
        <w:pStyle w:val="Title"/>
      </w:pPr>
      <w:r>
        <w:t>Sponsor Meeting Minutes 2</w:t>
      </w:r>
    </w:p>
    <w:p w14:paraId="14752A28" w14:textId="6C5AE3FC" w:rsidR="00871564" w:rsidRDefault="0005004E">
      <w:pPr>
        <w:pStyle w:val="Date"/>
      </w:pPr>
      <w:sdt>
        <w:sdtPr>
          <w:id w:val="-1967190323"/>
          <w:placeholder>
            <w:docPart w:val="59658346B8574F7E97D7A8043D54899E"/>
          </w:placeholder>
          <w:temporary/>
          <w:showingPlcHdr/>
          <w15:appearance w15:val="hidden"/>
        </w:sdtPr>
        <w:sdtEndPr/>
        <w:sdtContent>
          <w:r w:rsidR="00B70907">
            <w:t>Date</w:t>
          </w:r>
        </w:sdtContent>
      </w:sdt>
      <w:r w:rsidR="004C3D48">
        <w:t>:</w:t>
      </w:r>
      <w:r w:rsidR="004C3D48">
        <w:tab/>
      </w:r>
      <w:r w:rsidR="004C3D48">
        <w:tab/>
      </w:r>
      <w:r w:rsidR="004C3D48">
        <w:tab/>
        <w:t>8</w:t>
      </w:r>
      <w:r w:rsidR="00714B45" w:rsidRPr="00714B45">
        <w:rPr>
          <w:vertAlign w:val="superscript"/>
        </w:rPr>
        <w:t>th</w:t>
      </w:r>
      <w:r w:rsidR="00714B45">
        <w:t xml:space="preserve"> January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25A7D1EA" w:rsidR="00871564" w:rsidRDefault="00714B45" w:rsidP="00027C08">
            <w:r>
              <w:t xml:space="preserve">Russell yap, </w:t>
            </w:r>
            <w:proofErr w:type="spellStart"/>
            <w:r w:rsidR="00027C08">
              <w:t>Weiun</w:t>
            </w:r>
            <w:proofErr w:type="spellEnd"/>
            <w:r w:rsidR="00027C08">
              <w:t>,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293E0FE4" w:rsidR="00714B45" w:rsidRDefault="00027C08" w:rsidP="00714B45">
            <w:r>
              <w:t>SMU IS Project Way</w:t>
            </w:r>
          </w:p>
          <w:p w14:paraId="18AC00D1" w14:textId="77777777" w:rsidR="00714B45" w:rsidRDefault="00714B45" w:rsidP="00714B45"/>
        </w:tc>
      </w:tr>
    </w:tbl>
    <w:p w14:paraId="5F9BDE4D" w14:textId="77777777" w:rsidR="00871564" w:rsidRDefault="00714B45" w:rsidP="00714B45">
      <w:pPr>
        <w:pStyle w:val="Heading2"/>
        <w:rPr>
          <w:b w:val="0"/>
        </w:rPr>
      </w:pPr>
      <w:r>
        <w:rPr>
          <w:b w:val="0"/>
        </w:rPr>
        <w:t>Agenda</w:t>
      </w:r>
    </w:p>
    <w:p w14:paraId="40F655DD" w14:textId="0AF93D8B" w:rsidR="00073BD5" w:rsidRDefault="00073BD5" w:rsidP="00714B45">
      <w:pPr>
        <w:pStyle w:val="ListParagraph"/>
        <w:numPr>
          <w:ilvl w:val="0"/>
          <w:numId w:val="17"/>
        </w:numPr>
      </w:pPr>
      <w:r>
        <w:t xml:space="preserve">Review </w:t>
      </w:r>
      <w:r w:rsidR="004C3D48">
        <w:t>data after first sponsor meeting</w:t>
      </w:r>
    </w:p>
    <w:p w14:paraId="6C9BD67D" w14:textId="063D55AA" w:rsidR="00027C08" w:rsidRDefault="004C3D48" w:rsidP="00073BD5">
      <w:pPr>
        <w:pStyle w:val="ListParagraph"/>
        <w:numPr>
          <w:ilvl w:val="0"/>
          <w:numId w:val="17"/>
        </w:numPr>
      </w:pPr>
      <w:r>
        <w:t>Clarify doubts and fix next meeting with sponsor</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8E4CA8">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 xml:space="preserve">Person </w:t>
            </w:r>
            <w:proofErr w:type="gramStart"/>
            <w:r>
              <w:t>In</w:t>
            </w:r>
            <w:proofErr w:type="gramEnd"/>
            <w:r>
              <w:t xml:space="preserve"> Charge</w:t>
            </w:r>
          </w:p>
        </w:tc>
        <w:tc>
          <w:tcPr>
            <w:tcW w:w="1686" w:type="dxa"/>
          </w:tcPr>
          <w:p w14:paraId="453A40A3" w14:textId="77777777" w:rsidR="00714B45" w:rsidRDefault="00714B45" w:rsidP="00714B45">
            <w:r>
              <w:t>Status</w:t>
            </w:r>
          </w:p>
        </w:tc>
      </w:tr>
      <w:tr w:rsidR="00CF643B" w14:paraId="0F89074B" w14:textId="77777777" w:rsidTr="00D40D95">
        <w:trPr>
          <w:trHeight w:val="2715"/>
        </w:trPr>
        <w:tc>
          <w:tcPr>
            <w:tcW w:w="989" w:type="dxa"/>
          </w:tcPr>
          <w:p w14:paraId="1E9B392E" w14:textId="2B5D5C0F" w:rsidR="00714B45" w:rsidRDefault="00027C08" w:rsidP="00714B45">
            <w:r>
              <w:t>1</w:t>
            </w:r>
            <w:r w:rsidR="00D40D95">
              <w:t>6:00</w:t>
            </w:r>
          </w:p>
        </w:tc>
        <w:tc>
          <w:tcPr>
            <w:tcW w:w="3547" w:type="dxa"/>
          </w:tcPr>
          <w:p w14:paraId="4862B2FE" w14:textId="3DEC4A0D" w:rsidR="00714B45" w:rsidRDefault="00027C08" w:rsidP="00714B45">
            <w:r>
              <w:t xml:space="preserve">Reviewed the minutes of the meeting which </w:t>
            </w:r>
            <w:r w:rsidR="004C3D48">
              <w:t>Russell had with the sponsor on the 5</w:t>
            </w:r>
            <w:r w:rsidR="004C3D48" w:rsidRPr="004C3D48">
              <w:rPr>
                <w:vertAlign w:val="superscript"/>
              </w:rPr>
              <w:t>th</w:t>
            </w:r>
            <w:r w:rsidR="004C3D48">
              <w:t xml:space="preserve"> of January 2018.</w:t>
            </w:r>
          </w:p>
          <w:p w14:paraId="2CE1B6F5" w14:textId="7D253FB0" w:rsidR="004C3D48" w:rsidRDefault="004C3D48" w:rsidP="00714B45">
            <w:r>
              <w:t>Russell shared the data given by the sponsors, but we realized that there was missing information.</w:t>
            </w:r>
          </w:p>
          <w:p w14:paraId="43ED56B4" w14:textId="2DC1DCD0" w:rsidR="008E4CA8" w:rsidRDefault="008E4CA8" w:rsidP="008E4CA8"/>
        </w:tc>
        <w:tc>
          <w:tcPr>
            <w:tcW w:w="1984" w:type="dxa"/>
          </w:tcPr>
          <w:p w14:paraId="03240BB0" w14:textId="3BD95520" w:rsidR="00714B45" w:rsidRDefault="00714B45" w:rsidP="00714B45"/>
        </w:tc>
        <w:tc>
          <w:tcPr>
            <w:tcW w:w="1686" w:type="dxa"/>
          </w:tcPr>
          <w:p w14:paraId="18E11FAE" w14:textId="570D62EF" w:rsidR="00714B45" w:rsidRDefault="00714B45" w:rsidP="00D40D95"/>
        </w:tc>
      </w:tr>
      <w:tr w:rsidR="00CF643B" w14:paraId="0E111639" w14:textId="77777777" w:rsidTr="008E4CA8">
        <w:tc>
          <w:tcPr>
            <w:tcW w:w="989" w:type="dxa"/>
          </w:tcPr>
          <w:p w14:paraId="16E991C1" w14:textId="49020AE2" w:rsidR="00714B45" w:rsidRDefault="00D40D95" w:rsidP="00714B45">
            <w:r>
              <w:t>16</w:t>
            </w:r>
            <w:r w:rsidR="008E4CA8">
              <w:t>:30</w:t>
            </w:r>
          </w:p>
        </w:tc>
        <w:tc>
          <w:tcPr>
            <w:tcW w:w="3547" w:type="dxa"/>
          </w:tcPr>
          <w:p w14:paraId="198953DC" w14:textId="1D478BA3" w:rsidR="00A2543B" w:rsidRDefault="00D40A7A" w:rsidP="00714B45">
            <w:r>
              <w:t xml:space="preserve">Shared the process flow which was shared </w:t>
            </w:r>
            <w:r w:rsidR="00D40D95">
              <w:t>with Russell. The group had a vague understanding of the project but there were a lot of gaps which still could not be answered.</w:t>
            </w:r>
          </w:p>
        </w:tc>
        <w:tc>
          <w:tcPr>
            <w:tcW w:w="1984" w:type="dxa"/>
          </w:tcPr>
          <w:p w14:paraId="4462E1FC" w14:textId="1D69ADFA" w:rsidR="00714B45" w:rsidRDefault="00714B45" w:rsidP="00714B45"/>
        </w:tc>
        <w:tc>
          <w:tcPr>
            <w:tcW w:w="1686" w:type="dxa"/>
          </w:tcPr>
          <w:p w14:paraId="208449D4" w14:textId="7ABD6A68" w:rsidR="00714B45" w:rsidRDefault="00714B45" w:rsidP="00714B45"/>
        </w:tc>
      </w:tr>
      <w:tr w:rsidR="00D40D95" w14:paraId="7AB569DA" w14:textId="77777777" w:rsidTr="00D40D95">
        <w:trPr>
          <w:trHeight w:val="2142"/>
        </w:trPr>
        <w:tc>
          <w:tcPr>
            <w:tcW w:w="989" w:type="dxa"/>
          </w:tcPr>
          <w:p w14:paraId="408E31C5" w14:textId="6E6868A0" w:rsidR="00D40D95" w:rsidRDefault="00D40D95" w:rsidP="00714B45">
            <w:r>
              <w:t>16:40</w:t>
            </w:r>
          </w:p>
        </w:tc>
        <w:tc>
          <w:tcPr>
            <w:tcW w:w="3547" w:type="dxa"/>
          </w:tcPr>
          <w:p w14:paraId="3682AAE0" w14:textId="77777777" w:rsidR="00D40D95" w:rsidRDefault="00D40D95" w:rsidP="008E4CA8">
            <w:r>
              <w:t>Jing Ying also pointed out that with the current dataset, it was impossible for us to come up with a predictive model, so we had to send an email to clarify the scope and fix another meeting with the sponsor.</w:t>
            </w:r>
          </w:p>
          <w:p w14:paraId="2A181AB9" w14:textId="4DE22AD1" w:rsidR="00D40D95" w:rsidRDefault="00D40D95" w:rsidP="008E4CA8">
            <w:r>
              <w:t>We decided that we would attempt to do a dashboard for the client and do some analysis of the data in order to add value for them. This goal may change but it is our tentative direction at this point of time.</w:t>
            </w:r>
            <w:bookmarkStart w:id="0" w:name="_GoBack"/>
            <w:bookmarkEnd w:id="0"/>
          </w:p>
        </w:tc>
        <w:tc>
          <w:tcPr>
            <w:tcW w:w="1984" w:type="dxa"/>
          </w:tcPr>
          <w:p w14:paraId="79C601F9" w14:textId="26056DA6" w:rsidR="00D40D95" w:rsidRDefault="00D40D95" w:rsidP="00714B45">
            <w:r>
              <w:t>Russell</w:t>
            </w:r>
          </w:p>
        </w:tc>
        <w:tc>
          <w:tcPr>
            <w:tcW w:w="1686" w:type="dxa"/>
          </w:tcPr>
          <w:p w14:paraId="3C469456" w14:textId="394C3B64" w:rsidR="00D40D95" w:rsidRDefault="00D40D95" w:rsidP="00714B45">
            <w:r>
              <w:t>Complete, meeting fixed on the 12</w:t>
            </w:r>
            <w:r w:rsidRPr="00D40A7A">
              <w:rPr>
                <w:vertAlign w:val="superscript"/>
              </w:rPr>
              <w:t>th</w:t>
            </w:r>
            <w:r>
              <w:t xml:space="preserve"> of January (Friday)</w:t>
            </w:r>
          </w:p>
        </w:tc>
      </w:tr>
    </w:tbl>
    <w:p w14:paraId="74CC2BEC" w14:textId="7D5DB526" w:rsidR="00714B45" w:rsidRPr="00714B45" w:rsidRDefault="00714B45" w:rsidP="00714B45">
      <w:pPr>
        <w:ind w:left="360"/>
      </w:pPr>
    </w:p>
    <w:sectPr w:rsidR="00714B4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B02B" w14:textId="77777777" w:rsidR="0005004E" w:rsidRDefault="0005004E">
      <w:pPr>
        <w:spacing w:after="0" w:line="240" w:lineRule="auto"/>
      </w:pPr>
      <w:r>
        <w:separator/>
      </w:r>
    </w:p>
  </w:endnote>
  <w:endnote w:type="continuationSeparator" w:id="0">
    <w:p w14:paraId="3F134AD0" w14:textId="77777777" w:rsidR="0005004E" w:rsidRDefault="0005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D40D95">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8E925" w14:textId="77777777" w:rsidR="0005004E" w:rsidRDefault="0005004E">
      <w:pPr>
        <w:spacing w:after="0" w:line="240" w:lineRule="auto"/>
      </w:pPr>
      <w:r>
        <w:separator/>
      </w:r>
    </w:p>
  </w:footnote>
  <w:footnote w:type="continuationSeparator" w:id="0">
    <w:p w14:paraId="0D016835" w14:textId="77777777" w:rsidR="0005004E" w:rsidRDefault="000500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27C08"/>
    <w:rsid w:val="000444B1"/>
    <w:rsid w:val="0005004E"/>
    <w:rsid w:val="00073BD5"/>
    <w:rsid w:val="00100A94"/>
    <w:rsid w:val="00120E48"/>
    <w:rsid w:val="001308D0"/>
    <w:rsid w:val="0019363D"/>
    <w:rsid w:val="00196A80"/>
    <w:rsid w:val="001A3B47"/>
    <w:rsid w:val="001A5E47"/>
    <w:rsid w:val="001B0B7A"/>
    <w:rsid w:val="0021473F"/>
    <w:rsid w:val="00232757"/>
    <w:rsid w:val="00254F52"/>
    <w:rsid w:val="002C33B0"/>
    <w:rsid w:val="00392287"/>
    <w:rsid w:val="003B0FFE"/>
    <w:rsid w:val="003F3A15"/>
    <w:rsid w:val="0040520B"/>
    <w:rsid w:val="00474CF7"/>
    <w:rsid w:val="004A10F9"/>
    <w:rsid w:val="004C3D48"/>
    <w:rsid w:val="00533B5E"/>
    <w:rsid w:val="00541C80"/>
    <w:rsid w:val="005B32C9"/>
    <w:rsid w:val="005B737D"/>
    <w:rsid w:val="005F0A0E"/>
    <w:rsid w:val="005F7944"/>
    <w:rsid w:val="00616134"/>
    <w:rsid w:val="00671033"/>
    <w:rsid w:val="006813B0"/>
    <w:rsid w:val="00714B45"/>
    <w:rsid w:val="007C2DB0"/>
    <w:rsid w:val="008171A8"/>
    <w:rsid w:val="008400D4"/>
    <w:rsid w:val="00871564"/>
    <w:rsid w:val="008B7285"/>
    <w:rsid w:val="008E4CA8"/>
    <w:rsid w:val="009E2B3A"/>
    <w:rsid w:val="00A00822"/>
    <w:rsid w:val="00A2543B"/>
    <w:rsid w:val="00A813E5"/>
    <w:rsid w:val="00A85492"/>
    <w:rsid w:val="00AC4E13"/>
    <w:rsid w:val="00B70907"/>
    <w:rsid w:val="00CD0D9E"/>
    <w:rsid w:val="00CE45FE"/>
    <w:rsid w:val="00CF32F2"/>
    <w:rsid w:val="00CF643B"/>
    <w:rsid w:val="00D22943"/>
    <w:rsid w:val="00D40A7A"/>
    <w:rsid w:val="00D40D95"/>
    <w:rsid w:val="00D90EA3"/>
    <w:rsid w:val="00DC285B"/>
    <w:rsid w:val="00EB12BA"/>
    <w:rsid w:val="00F47368"/>
    <w:rsid w:val="00F72377"/>
    <w:rsid w:val="00FE2C94"/>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2979A7"/>
    <w:rsid w:val="00303472"/>
    <w:rsid w:val="005F1A49"/>
    <w:rsid w:val="00966AA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1</TotalTime>
  <Pages>1</Pages>
  <Words>169</Words>
  <Characters>966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Russell YAP Song Chen</cp:lastModifiedBy>
  <cp:revision>2</cp:revision>
  <dcterms:created xsi:type="dcterms:W3CDTF">2018-01-14T13:25:00Z</dcterms:created>
  <dcterms:modified xsi:type="dcterms:W3CDTF">2018-01-14T13:25:00Z</dcterms:modified>
  <cp:version/>
</cp:coreProperties>
</file>