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C92E1" w14:textId="70B60F5B" w:rsidR="00810747" w:rsidRPr="001D14D1" w:rsidRDefault="008458A4" w:rsidP="00267FAB">
      <w:pPr>
        <w:pStyle w:val="Name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Atom</w:t>
      </w:r>
      <w:r w:rsidR="00DE7679" w:rsidRPr="001D14D1">
        <w:rPr>
          <w:rFonts w:ascii="Calibri" w:hAnsi="Calibri"/>
          <w:szCs w:val="22"/>
        </w:rPr>
        <w:t xml:space="preserve"> </w:t>
      </w:r>
      <w:r w:rsidR="00351AE0" w:rsidRPr="001D14D1">
        <w:rPr>
          <w:rFonts w:ascii="Calibri" w:hAnsi="Calibri"/>
          <w:szCs w:val="22"/>
        </w:rPr>
        <w:t>Collaborative</w:t>
      </w:r>
    </w:p>
    <w:p w14:paraId="5F6B9EB9" w14:textId="77777777" w:rsidR="00810747" w:rsidRPr="001D14D1" w:rsidRDefault="00810747" w:rsidP="00267FAB">
      <w:pPr>
        <w:pStyle w:val="Title"/>
        <w:jc w:val="both"/>
        <w:rPr>
          <w:rFonts w:ascii="Calibri" w:hAnsi="Calibri"/>
          <w:szCs w:val="22"/>
        </w:rPr>
      </w:pPr>
      <w:r w:rsidRPr="001D14D1">
        <w:rPr>
          <w:rFonts w:ascii="Calibri" w:hAnsi="Calibri"/>
          <w:szCs w:val="22"/>
        </w:rPr>
        <w:t>Meeting Minutes</w:t>
      </w:r>
    </w:p>
    <w:sdt>
      <w:sdtPr>
        <w:rPr>
          <w:rFonts w:ascii="Calibri" w:hAnsi="Calibri"/>
          <w:sz w:val="22"/>
          <w:szCs w:val="22"/>
        </w:rPr>
        <w:alias w:val="Date"/>
        <w:tag w:val="Date"/>
        <w:id w:val="83643536"/>
        <w:placeholder>
          <w:docPart w:val="00842B6C2EE648C1A4AC2BE3E3D625A7"/>
        </w:placeholder>
        <w:date w:fullDate="2015-04-14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EB50902" w14:textId="312FE3AC" w:rsidR="00810747" w:rsidRPr="001D14D1" w:rsidRDefault="00AF3812" w:rsidP="00267FAB">
          <w:pPr>
            <w:pStyle w:val="Heading1"/>
            <w:jc w:val="both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April 14, 2015</w:t>
          </w:r>
        </w:p>
      </w:sdtContent>
    </w:sdt>
    <w:p w14:paraId="4227577C" w14:textId="4E25034E" w:rsidR="00F64A79" w:rsidRPr="001D14D1" w:rsidRDefault="00F64A79" w:rsidP="00267FAB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503"/>
      </w:tblGrid>
      <w:tr w:rsidR="008723BB" w:rsidRPr="001D14D1" w14:paraId="072673B5" w14:textId="77777777" w:rsidTr="00B00A47">
        <w:trPr>
          <w:trHeight w:val="970"/>
        </w:trPr>
        <w:tc>
          <w:tcPr>
            <w:tcW w:w="2137" w:type="dxa"/>
          </w:tcPr>
          <w:p w14:paraId="7A540E01" w14:textId="77777777" w:rsidR="008723BB" w:rsidRPr="001D14D1" w:rsidRDefault="00DE7679" w:rsidP="00267FAB">
            <w:pPr>
              <w:pStyle w:val="Heading1"/>
              <w:jc w:val="both"/>
              <w:rPr>
                <w:rFonts w:ascii="Calibri" w:hAnsi="Calibri"/>
                <w:sz w:val="22"/>
                <w:szCs w:val="22"/>
              </w:rPr>
            </w:pPr>
            <w:r w:rsidRPr="001D14D1">
              <w:rPr>
                <w:rFonts w:ascii="Calibri" w:hAnsi="Calibri"/>
                <w:sz w:val="22"/>
                <w:szCs w:val="22"/>
              </w:rPr>
              <w:t xml:space="preserve">Members </w:t>
            </w:r>
            <w:r w:rsidR="008723BB" w:rsidRPr="001D14D1">
              <w:rPr>
                <w:rFonts w:ascii="Calibri" w:hAnsi="Calibri"/>
                <w:sz w:val="22"/>
                <w:szCs w:val="22"/>
              </w:rPr>
              <w:t>Present:</w:t>
            </w:r>
          </w:p>
        </w:tc>
        <w:tc>
          <w:tcPr>
            <w:tcW w:w="6503" w:type="dxa"/>
          </w:tcPr>
          <w:p w14:paraId="6C788878" w14:textId="77777777" w:rsidR="001F1CF4" w:rsidRDefault="00DE7679" w:rsidP="00267FA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D14D1">
              <w:rPr>
                <w:rFonts w:ascii="Calibri" w:hAnsi="Calibri"/>
                <w:sz w:val="22"/>
                <w:szCs w:val="22"/>
              </w:rPr>
              <w:t xml:space="preserve">YAN </w:t>
            </w:r>
            <w:proofErr w:type="spellStart"/>
            <w:r w:rsidRPr="001D14D1">
              <w:rPr>
                <w:rFonts w:ascii="Calibri" w:hAnsi="Calibri"/>
                <w:sz w:val="22"/>
                <w:szCs w:val="22"/>
              </w:rPr>
              <w:t>Shaohong</w:t>
            </w:r>
            <w:proofErr w:type="spellEnd"/>
            <w:r w:rsidRPr="001D14D1">
              <w:rPr>
                <w:rFonts w:ascii="Calibri" w:hAnsi="Calibri"/>
                <w:sz w:val="22"/>
                <w:szCs w:val="22"/>
              </w:rPr>
              <w:t xml:space="preserve"> Chris</w:t>
            </w:r>
          </w:p>
          <w:p w14:paraId="6718672A" w14:textId="77777777" w:rsidR="008458A4" w:rsidRDefault="008458A4" w:rsidP="008458A4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Yo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Wee King </w:t>
            </w:r>
          </w:p>
          <w:p w14:paraId="65158F47" w14:textId="2E3AB4F7" w:rsidR="008458A4" w:rsidRPr="001D14D1" w:rsidRDefault="008458A4" w:rsidP="008458A4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Macus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Khoo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Jun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Hao</w:t>
            </w:r>
            <w:proofErr w:type="spellEnd"/>
          </w:p>
        </w:tc>
      </w:tr>
      <w:tr w:rsidR="00B00A47" w:rsidRPr="001D14D1" w14:paraId="32998ED5" w14:textId="77777777" w:rsidTr="00B00A47">
        <w:tc>
          <w:tcPr>
            <w:tcW w:w="2137" w:type="dxa"/>
          </w:tcPr>
          <w:p w14:paraId="155C1AB2" w14:textId="5C9F1831" w:rsidR="00B00A47" w:rsidRPr="001D14D1" w:rsidRDefault="00B00A47" w:rsidP="00267FAB">
            <w:pPr>
              <w:pStyle w:val="Heading1"/>
              <w:jc w:val="both"/>
              <w:rPr>
                <w:rFonts w:ascii="Calibri" w:hAnsi="Calibri"/>
                <w:sz w:val="22"/>
                <w:szCs w:val="22"/>
              </w:rPr>
            </w:pPr>
            <w:r w:rsidRPr="001D14D1">
              <w:rPr>
                <w:rFonts w:ascii="Calibri" w:hAnsi="Calibri"/>
                <w:sz w:val="22"/>
                <w:szCs w:val="22"/>
              </w:rPr>
              <w:t>Agenda:</w:t>
            </w:r>
          </w:p>
        </w:tc>
        <w:tc>
          <w:tcPr>
            <w:tcW w:w="6503" w:type="dxa"/>
          </w:tcPr>
          <w:p w14:paraId="7BFCF6EB" w14:textId="0FFCDF85" w:rsidR="00B00A47" w:rsidRPr="001D14D1" w:rsidRDefault="006D2E06" w:rsidP="00B83F6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1)</w:t>
            </w:r>
            <w:r w:rsidR="00B00A47" w:rsidRPr="001D14D1">
              <w:rPr>
                <w:rFonts w:ascii="Calibri" w:hAnsi="Calibri"/>
                <w:sz w:val="22"/>
                <w:szCs w:val="22"/>
              </w:rPr>
              <w:t xml:space="preserve"> Project </w:t>
            </w:r>
            <w:r w:rsidR="00B83F60">
              <w:rPr>
                <w:rFonts w:ascii="Calibri" w:hAnsi="Calibri"/>
                <w:sz w:val="22"/>
                <w:szCs w:val="22"/>
              </w:rPr>
              <w:t>Progress</w:t>
            </w:r>
          </w:p>
        </w:tc>
      </w:tr>
      <w:tr w:rsidR="00B00A47" w:rsidRPr="001D14D1" w14:paraId="645567B4" w14:textId="77777777" w:rsidTr="00F64A79">
        <w:tc>
          <w:tcPr>
            <w:tcW w:w="2137" w:type="dxa"/>
            <w:tcBorders>
              <w:bottom w:val="single" w:sz="4" w:space="0" w:color="auto"/>
            </w:tcBorders>
          </w:tcPr>
          <w:p w14:paraId="447A6BCC" w14:textId="0DFC1B06" w:rsidR="00B00A47" w:rsidRPr="001D14D1" w:rsidRDefault="00B00A47" w:rsidP="00267FAB">
            <w:pPr>
              <w:pStyle w:val="Heading1"/>
              <w:jc w:val="both"/>
              <w:rPr>
                <w:rFonts w:ascii="Calibri" w:hAnsi="Calibri"/>
                <w:sz w:val="22"/>
                <w:szCs w:val="22"/>
              </w:rPr>
            </w:pPr>
            <w:r w:rsidRPr="001D14D1">
              <w:rPr>
                <w:rFonts w:ascii="Calibri" w:hAnsi="Calibri"/>
                <w:sz w:val="22"/>
                <w:szCs w:val="22"/>
              </w:rPr>
              <w:t>Next meeting:</w:t>
            </w:r>
          </w:p>
        </w:tc>
        <w:tc>
          <w:tcPr>
            <w:tcW w:w="6503" w:type="dxa"/>
            <w:tcBorders>
              <w:bottom w:val="single" w:sz="4" w:space="0" w:color="auto"/>
            </w:tcBorders>
          </w:tcPr>
          <w:p w14:paraId="1BA5613D" w14:textId="203F3541" w:rsidR="00B00A47" w:rsidRPr="001D14D1" w:rsidRDefault="008458A4" w:rsidP="00B00A4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00A47" w:rsidRPr="001D14D1">
              <w:rPr>
                <w:rFonts w:ascii="Calibri" w:hAnsi="Calibri"/>
                <w:sz w:val="22"/>
                <w:szCs w:val="22"/>
              </w:rPr>
              <w:t xml:space="preserve"> weeks from now; TBC</w:t>
            </w:r>
          </w:p>
          <w:p w14:paraId="27864017" w14:textId="77777777" w:rsidR="00B00A47" w:rsidRPr="001D14D1" w:rsidRDefault="00B00A47" w:rsidP="00267FA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80945CA" w14:textId="77777777" w:rsidR="00810747" w:rsidRPr="001D14D1" w:rsidRDefault="00AF3812" w:rsidP="003B7E58">
      <w:pPr>
        <w:pStyle w:val="Heading2"/>
        <w:numPr>
          <w:ilvl w:val="0"/>
          <w:numId w:val="0"/>
        </w:numPr>
        <w:ind w:left="360" w:hanging="360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83643626"/>
          <w:placeholder>
            <w:docPart w:val="1930D515FB014069BDD29AA40F9E811F"/>
          </w:placeholder>
          <w:temporary/>
          <w:showingPlcHdr/>
        </w:sdtPr>
        <w:sdtEndPr/>
        <w:sdtContent>
          <w:r w:rsidR="008723BB" w:rsidRPr="001D14D1">
            <w:rPr>
              <w:rFonts w:ascii="Calibri" w:hAnsi="Calibri"/>
              <w:sz w:val="22"/>
              <w:szCs w:val="22"/>
            </w:rPr>
            <w:t>Announcements</w:t>
          </w:r>
        </w:sdtContent>
      </w:sdt>
    </w:p>
    <w:p w14:paraId="26C72A01" w14:textId="77777777" w:rsidR="00810747" w:rsidRPr="001D14D1" w:rsidRDefault="001F1CF4" w:rsidP="00267FAB">
      <w:pPr>
        <w:ind w:firstLine="360"/>
        <w:jc w:val="both"/>
        <w:rPr>
          <w:rFonts w:ascii="Calibri" w:hAnsi="Calibri"/>
          <w:sz w:val="22"/>
          <w:szCs w:val="22"/>
        </w:rPr>
      </w:pPr>
      <w:r w:rsidRPr="001D14D1">
        <w:rPr>
          <w:rFonts w:ascii="Calibri" w:hAnsi="Calibri"/>
          <w:sz w:val="22"/>
          <w:szCs w:val="22"/>
        </w:rPr>
        <w:t xml:space="preserve">1. </w:t>
      </w:r>
      <w:r w:rsidRPr="001D14D1">
        <w:rPr>
          <w:rFonts w:ascii="Calibri" w:hAnsi="Calibri"/>
          <w:sz w:val="22"/>
          <w:szCs w:val="22"/>
        </w:rPr>
        <w:tab/>
        <w:t xml:space="preserve">No announcements were made prior to the start of the meeting.  </w:t>
      </w:r>
    </w:p>
    <w:p w14:paraId="41A3371D" w14:textId="77777777" w:rsidR="001F1CF4" w:rsidRPr="001D14D1" w:rsidRDefault="001F1CF4" w:rsidP="00267FAB">
      <w:pPr>
        <w:ind w:firstLine="360"/>
        <w:jc w:val="both"/>
        <w:rPr>
          <w:rFonts w:ascii="Calibri" w:hAnsi="Calibri"/>
          <w:sz w:val="22"/>
          <w:szCs w:val="22"/>
        </w:rPr>
      </w:pPr>
    </w:p>
    <w:p w14:paraId="2D8629B4" w14:textId="2F19EA4C" w:rsidR="001F1CF4" w:rsidRPr="001D14D1" w:rsidRDefault="00447429" w:rsidP="00267FAB">
      <w:pPr>
        <w:ind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>
        <w:rPr>
          <w:rFonts w:ascii="Calibri" w:hAnsi="Calibri"/>
          <w:sz w:val="22"/>
          <w:szCs w:val="22"/>
        </w:rPr>
        <w:tab/>
        <w:t xml:space="preserve">The </w:t>
      </w:r>
      <w:r w:rsidR="001C7CF7">
        <w:rPr>
          <w:rFonts w:ascii="Calibri" w:hAnsi="Calibri"/>
          <w:sz w:val="22"/>
          <w:szCs w:val="22"/>
        </w:rPr>
        <w:t xml:space="preserve">meeting commenced at </w:t>
      </w:r>
      <w:proofErr w:type="spellStart"/>
      <w:r w:rsidR="001C7CF7">
        <w:rPr>
          <w:rFonts w:ascii="Calibri" w:hAnsi="Calibri"/>
          <w:sz w:val="22"/>
          <w:szCs w:val="22"/>
        </w:rPr>
        <w:t>153</w:t>
      </w:r>
      <w:r w:rsidR="006A5E04">
        <w:rPr>
          <w:rFonts w:ascii="Calibri" w:hAnsi="Calibri"/>
          <w:sz w:val="22"/>
          <w:szCs w:val="22"/>
        </w:rPr>
        <w:t>0</w:t>
      </w:r>
      <w:r w:rsidR="001F1CF4" w:rsidRPr="001D14D1">
        <w:rPr>
          <w:rFonts w:ascii="Calibri" w:hAnsi="Calibri"/>
          <w:sz w:val="22"/>
          <w:szCs w:val="22"/>
        </w:rPr>
        <w:t>H</w:t>
      </w:r>
      <w:proofErr w:type="spellEnd"/>
      <w:r w:rsidR="00A30CBE">
        <w:rPr>
          <w:rFonts w:ascii="Calibri" w:hAnsi="Calibri"/>
          <w:sz w:val="22"/>
          <w:szCs w:val="22"/>
        </w:rPr>
        <w:t xml:space="preserve"> and ended </w:t>
      </w:r>
      <w:proofErr w:type="spellStart"/>
      <w:r w:rsidR="00A30CBE">
        <w:rPr>
          <w:rFonts w:ascii="Calibri" w:hAnsi="Calibri"/>
          <w:sz w:val="22"/>
          <w:szCs w:val="22"/>
        </w:rPr>
        <w:t>16</w:t>
      </w:r>
      <w:r w:rsidR="006A5E04">
        <w:rPr>
          <w:rFonts w:ascii="Calibri" w:hAnsi="Calibri"/>
          <w:sz w:val="22"/>
          <w:szCs w:val="22"/>
        </w:rPr>
        <w:t>3</w:t>
      </w:r>
      <w:r w:rsidR="00B83F60">
        <w:rPr>
          <w:rFonts w:ascii="Calibri" w:hAnsi="Calibri"/>
          <w:sz w:val="22"/>
          <w:szCs w:val="22"/>
        </w:rPr>
        <w:t>0</w:t>
      </w:r>
      <w:r w:rsidR="007E4140" w:rsidRPr="001D14D1">
        <w:rPr>
          <w:rFonts w:ascii="Calibri" w:hAnsi="Calibri"/>
          <w:sz w:val="22"/>
          <w:szCs w:val="22"/>
        </w:rPr>
        <w:t>H</w:t>
      </w:r>
      <w:proofErr w:type="spellEnd"/>
      <w:r w:rsidR="001F1CF4" w:rsidRPr="001D14D1">
        <w:rPr>
          <w:rFonts w:ascii="Calibri" w:hAnsi="Calibri"/>
          <w:sz w:val="22"/>
          <w:szCs w:val="22"/>
        </w:rPr>
        <w:t xml:space="preserve">. </w:t>
      </w:r>
    </w:p>
    <w:p w14:paraId="0EFAB3E3" w14:textId="55472425" w:rsidR="00810747" w:rsidRPr="001D14D1" w:rsidRDefault="008723BB" w:rsidP="003B7E58">
      <w:pPr>
        <w:pStyle w:val="Heading2"/>
        <w:numPr>
          <w:ilvl w:val="0"/>
          <w:numId w:val="0"/>
        </w:numPr>
        <w:ind w:left="360" w:hanging="360"/>
        <w:jc w:val="both"/>
        <w:rPr>
          <w:rFonts w:ascii="Calibri" w:hAnsi="Calibri"/>
          <w:sz w:val="22"/>
          <w:szCs w:val="22"/>
        </w:rPr>
      </w:pPr>
      <w:r w:rsidRPr="001D14D1">
        <w:rPr>
          <w:rFonts w:ascii="Calibri" w:hAnsi="Calibri"/>
          <w:sz w:val="22"/>
          <w:szCs w:val="22"/>
        </w:rPr>
        <w:t>Discussion</w:t>
      </w:r>
    </w:p>
    <w:p w14:paraId="04660C69" w14:textId="77777777" w:rsidR="00C5631D" w:rsidRPr="001D14D1" w:rsidRDefault="00C5631D" w:rsidP="00267FAB">
      <w:pPr>
        <w:jc w:val="both"/>
        <w:rPr>
          <w:rFonts w:ascii="Calibri" w:hAnsi="Calibri"/>
          <w:sz w:val="22"/>
          <w:szCs w:val="22"/>
        </w:rPr>
      </w:pPr>
    </w:p>
    <w:p w14:paraId="59F6D85B" w14:textId="21DB3914" w:rsidR="00C5631D" w:rsidRPr="001D14D1" w:rsidRDefault="008458A4" w:rsidP="00267FAB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Reports</w:t>
      </w:r>
    </w:p>
    <w:p w14:paraId="6DD70E72" w14:textId="77777777" w:rsidR="00C5631D" w:rsidRPr="001D14D1" w:rsidRDefault="00C5631D" w:rsidP="00267FAB">
      <w:pPr>
        <w:ind w:left="360"/>
        <w:jc w:val="both"/>
        <w:rPr>
          <w:rFonts w:ascii="Calibri" w:hAnsi="Calibri"/>
          <w:sz w:val="22"/>
          <w:szCs w:val="22"/>
        </w:rPr>
      </w:pPr>
    </w:p>
    <w:p w14:paraId="778C243A" w14:textId="086DEFB6" w:rsidR="00A30CBE" w:rsidRDefault="00447429" w:rsidP="00A30CB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C5631D" w:rsidRPr="001D14D1">
        <w:rPr>
          <w:rFonts w:ascii="Calibri" w:hAnsi="Calibri"/>
          <w:sz w:val="22"/>
          <w:szCs w:val="22"/>
        </w:rPr>
        <w:t>.</w:t>
      </w:r>
      <w:r w:rsidR="00C5631D" w:rsidRPr="001D14D1">
        <w:rPr>
          <w:rFonts w:ascii="Calibri" w:hAnsi="Calibri"/>
          <w:sz w:val="22"/>
          <w:szCs w:val="22"/>
        </w:rPr>
        <w:tab/>
      </w:r>
      <w:r w:rsidR="00AF3812">
        <w:rPr>
          <w:rFonts w:ascii="Calibri" w:hAnsi="Calibri"/>
          <w:sz w:val="22"/>
          <w:szCs w:val="22"/>
        </w:rPr>
        <w:t xml:space="preserve">Revisit the pointers feedback by Prof </w:t>
      </w:r>
      <w:proofErr w:type="spellStart"/>
      <w:r w:rsidR="00AF3812">
        <w:rPr>
          <w:rFonts w:ascii="Calibri" w:hAnsi="Calibri"/>
          <w:sz w:val="22"/>
          <w:szCs w:val="22"/>
        </w:rPr>
        <w:t>Kam</w:t>
      </w:r>
      <w:proofErr w:type="spellEnd"/>
      <w:r w:rsidR="00AF3812">
        <w:rPr>
          <w:rFonts w:ascii="Calibri" w:hAnsi="Calibri"/>
          <w:sz w:val="22"/>
          <w:szCs w:val="22"/>
        </w:rPr>
        <w:t>.</w:t>
      </w:r>
    </w:p>
    <w:p w14:paraId="24B76816" w14:textId="2CE56623" w:rsidR="008458A4" w:rsidRDefault="008458A4" w:rsidP="00267FAB">
      <w:pPr>
        <w:ind w:left="360"/>
        <w:jc w:val="both"/>
        <w:rPr>
          <w:rFonts w:ascii="Calibri" w:hAnsi="Calibri"/>
          <w:sz w:val="22"/>
          <w:szCs w:val="22"/>
        </w:rPr>
      </w:pPr>
    </w:p>
    <w:p w14:paraId="613C4448" w14:textId="3C3231B0" w:rsidR="00B83F60" w:rsidRDefault="00447429" w:rsidP="008458A4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DF65C3">
        <w:rPr>
          <w:rFonts w:ascii="Calibri" w:hAnsi="Calibri"/>
          <w:sz w:val="22"/>
          <w:szCs w:val="22"/>
        </w:rPr>
        <w:t xml:space="preserve">. </w:t>
      </w:r>
      <w:r w:rsidR="00DF65C3">
        <w:rPr>
          <w:rFonts w:ascii="Calibri" w:hAnsi="Calibri"/>
          <w:sz w:val="22"/>
          <w:szCs w:val="22"/>
        </w:rPr>
        <w:tab/>
      </w:r>
      <w:r w:rsidR="00A30CBE">
        <w:rPr>
          <w:rFonts w:ascii="Calibri" w:hAnsi="Calibri"/>
          <w:sz w:val="22"/>
          <w:szCs w:val="22"/>
        </w:rPr>
        <w:t xml:space="preserve">Discuss progress of work </w:t>
      </w:r>
      <w:r w:rsidR="001C7CF7">
        <w:rPr>
          <w:rFonts w:ascii="Calibri" w:hAnsi="Calibri"/>
          <w:sz w:val="22"/>
          <w:szCs w:val="22"/>
        </w:rPr>
        <w:t xml:space="preserve">for phase 2 </w:t>
      </w:r>
      <w:r w:rsidR="00A30CBE">
        <w:rPr>
          <w:rFonts w:ascii="Calibri" w:hAnsi="Calibri"/>
          <w:sz w:val="22"/>
          <w:szCs w:val="22"/>
        </w:rPr>
        <w:t xml:space="preserve">and </w:t>
      </w:r>
      <w:r w:rsidR="001C7CF7">
        <w:rPr>
          <w:rFonts w:ascii="Calibri" w:hAnsi="Calibri"/>
          <w:sz w:val="22"/>
          <w:szCs w:val="22"/>
        </w:rPr>
        <w:t>preparing for the next submission</w:t>
      </w:r>
      <w:r w:rsidR="00DF65C3">
        <w:rPr>
          <w:rFonts w:ascii="Calibri" w:hAnsi="Calibri"/>
          <w:sz w:val="22"/>
          <w:szCs w:val="22"/>
        </w:rPr>
        <w:t xml:space="preserve">. </w:t>
      </w:r>
      <w:r w:rsidR="006A5E04">
        <w:rPr>
          <w:rFonts w:ascii="Calibri" w:hAnsi="Calibri"/>
          <w:sz w:val="22"/>
          <w:szCs w:val="22"/>
        </w:rPr>
        <w:t xml:space="preserve"> </w:t>
      </w:r>
    </w:p>
    <w:p w14:paraId="17E737DE" w14:textId="77777777" w:rsidR="006A5E04" w:rsidRDefault="006A5E04" w:rsidP="008458A4">
      <w:pPr>
        <w:ind w:left="36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514C3DAF" w14:textId="6B9C082A" w:rsidR="006A5E04" w:rsidRDefault="006A5E04" w:rsidP="008458A4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</w:rPr>
        <w:tab/>
      </w:r>
      <w:r w:rsidR="001C7CF7">
        <w:rPr>
          <w:rFonts w:ascii="Calibri" w:hAnsi="Calibri"/>
          <w:sz w:val="22"/>
          <w:szCs w:val="22"/>
        </w:rPr>
        <w:t>Team to work on their part and come back and discuss again in a later date</w:t>
      </w:r>
      <w:r w:rsidR="00A30CBE">
        <w:rPr>
          <w:rFonts w:ascii="Calibri" w:hAnsi="Calibri"/>
          <w:sz w:val="22"/>
          <w:szCs w:val="22"/>
        </w:rPr>
        <w:t>.</w:t>
      </w:r>
    </w:p>
    <w:p w14:paraId="7C91C000" w14:textId="77777777" w:rsidR="00AF3812" w:rsidRDefault="00AF3812" w:rsidP="008458A4">
      <w:pPr>
        <w:ind w:left="360"/>
        <w:jc w:val="both"/>
        <w:rPr>
          <w:rFonts w:ascii="Calibri" w:hAnsi="Calibri"/>
          <w:sz w:val="22"/>
          <w:szCs w:val="22"/>
        </w:rPr>
      </w:pPr>
    </w:p>
    <w:p w14:paraId="7E7FCA9D" w14:textId="078CEABD" w:rsidR="00AF3812" w:rsidRDefault="00AF3812" w:rsidP="008458A4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 </w:t>
      </w:r>
      <w:r>
        <w:rPr>
          <w:rFonts w:ascii="Calibri" w:hAnsi="Calibri"/>
          <w:sz w:val="22"/>
          <w:szCs w:val="22"/>
        </w:rPr>
        <w:tab/>
        <w:t>Delegation of work for the final submission.</w:t>
      </w:r>
    </w:p>
    <w:p w14:paraId="0BA273B8" w14:textId="77777777" w:rsidR="00B83F60" w:rsidRDefault="00B83F60" w:rsidP="008458A4">
      <w:pPr>
        <w:ind w:left="360"/>
        <w:jc w:val="both"/>
        <w:rPr>
          <w:rFonts w:ascii="Calibri" w:hAnsi="Calibri"/>
          <w:sz w:val="22"/>
          <w:szCs w:val="22"/>
        </w:rPr>
      </w:pPr>
    </w:p>
    <w:p w14:paraId="27A61534" w14:textId="77777777" w:rsidR="008458A4" w:rsidRDefault="008458A4" w:rsidP="008458A4">
      <w:pPr>
        <w:ind w:left="360"/>
        <w:jc w:val="both"/>
        <w:rPr>
          <w:rFonts w:ascii="Calibri" w:hAnsi="Calibri"/>
          <w:sz w:val="22"/>
          <w:szCs w:val="22"/>
        </w:rPr>
      </w:pPr>
    </w:p>
    <w:p w14:paraId="1FB1EA86" w14:textId="02114103" w:rsidR="00810747" w:rsidRPr="001D14D1" w:rsidRDefault="00B669C4" w:rsidP="00267FA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Summarized Action Items</w:t>
      </w: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738"/>
        <w:gridCol w:w="5103"/>
        <w:gridCol w:w="1963"/>
      </w:tblGrid>
      <w:tr w:rsidR="001D14D1" w:rsidRPr="001D14D1" w14:paraId="7D333D00" w14:textId="77777777" w:rsidTr="001D14D1">
        <w:tc>
          <w:tcPr>
            <w:tcW w:w="738" w:type="dxa"/>
          </w:tcPr>
          <w:p w14:paraId="077ED33A" w14:textId="77777777" w:rsidR="001D14D1" w:rsidRPr="007569DF" w:rsidRDefault="001D14D1" w:rsidP="007569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69DF">
              <w:rPr>
                <w:rFonts w:ascii="Calibri" w:hAnsi="Calibri"/>
                <w:b/>
                <w:sz w:val="22"/>
                <w:szCs w:val="22"/>
              </w:rPr>
              <w:t>S/N.</w:t>
            </w:r>
          </w:p>
        </w:tc>
        <w:tc>
          <w:tcPr>
            <w:tcW w:w="5103" w:type="dxa"/>
          </w:tcPr>
          <w:p w14:paraId="0EC0DB0E" w14:textId="77777777" w:rsidR="001D14D1" w:rsidRPr="007569DF" w:rsidRDefault="001D14D1" w:rsidP="007569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69DF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  <w:tc>
          <w:tcPr>
            <w:tcW w:w="1963" w:type="dxa"/>
          </w:tcPr>
          <w:p w14:paraId="17A056EB" w14:textId="77777777" w:rsidR="001D14D1" w:rsidRPr="007569DF" w:rsidRDefault="001D14D1" w:rsidP="007569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69DF">
              <w:rPr>
                <w:rFonts w:ascii="Calibri" w:hAnsi="Calibri"/>
                <w:b/>
                <w:sz w:val="22"/>
                <w:szCs w:val="22"/>
              </w:rPr>
              <w:t>Action By</w:t>
            </w:r>
          </w:p>
        </w:tc>
      </w:tr>
      <w:tr w:rsidR="001D14D1" w:rsidRPr="001D14D1" w14:paraId="4AFC7FAD" w14:textId="77777777" w:rsidTr="001D14D1">
        <w:tc>
          <w:tcPr>
            <w:tcW w:w="738" w:type="dxa"/>
          </w:tcPr>
          <w:p w14:paraId="31B81BB7" w14:textId="77777777" w:rsidR="001D14D1" w:rsidRPr="001D14D1" w:rsidRDefault="001D14D1" w:rsidP="00267FA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D14D1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14:paraId="0E24B642" w14:textId="55255397" w:rsidR="001D14D1" w:rsidRPr="001D14D1" w:rsidRDefault="00DF65C3" w:rsidP="008458A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Prepare deliverables and sup meetings</w:t>
            </w:r>
          </w:p>
        </w:tc>
        <w:tc>
          <w:tcPr>
            <w:tcW w:w="1963" w:type="dxa"/>
          </w:tcPr>
          <w:p w14:paraId="3170AF29" w14:textId="21A7790D" w:rsidR="001D14D1" w:rsidRPr="001D14D1" w:rsidRDefault="00B83F60" w:rsidP="00267FA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King,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Macus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and Chris</w:t>
            </w:r>
          </w:p>
        </w:tc>
      </w:tr>
    </w:tbl>
    <w:p w14:paraId="3450B9DA" w14:textId="77777777" w:rsidR="00267FAB" w:rsidRDefault="00267FAB" w:rsidP="00267FAB">
      <w:pPr>
        <w:jc w:val="both"/>
        <w:rPr>
          <w:rFonts w:ascii="Calibri" w:hAnsi="Calibri"/>
          <w:b/>
          <w:sz w:val="22"/>
          <w:szCs w:val="22"/>
        </w:rPr>
      </w:pPr>
    </w:p>
    <w:p w14:paraId="03313CAD" w14:textId="2546F9F1" w:rsidR="001056C0" w:rsidRPr="00620724" w:rsidRDefault="001056C0" w:rsidP="001056C0">
      <w:pPr>
        <w:jc w:val="both"/>
        <w:rPr>
          <w:rFonts w:ascii="Calibri" w:hAnsi="Calibri"/>
          <w:sz w:val="22"/>
          <w:szCs w:val="22"/>
        </w:rPr>
      </w:pPr>
      <w:r w:rsidRPr="00620724">
        <w:rPr>
          <w:rFonts w:ascii="Calibri" w:hAnsi="Calibri"/>
          <w:sz w:val="22"/>
          <w:szCs w:val="22"/>
        </w:rPr>
        <w:t xml:space="preserve">This meeting was adjourned at </w:t>
      </w:r>
      <w:proofErr w:type="spellStart"/>
      <w:r w:rsidR="00A30CBE">
        <w:rPr>
          <w:rFonts w:ascii="Calibri" w:hAnsi="Calibri"/>
          <w:sz w:val="22"/>
          <w:szCs w:val="22"/>
        </w:rPr>
        <w:t>16</w:t>
      </w:r>
      <w:r w:rsidR="00CB3E56">
        <w:rPr>
          <w:rFonts w:ascii="Calibri" w:hAnsi="Calibri"/>
          <w:sz w:val="22"/>
          <w:szCs w:val="22"/>
        </w:rPr>
        <w:t>3</w:t>
      </w:r>
      <w:r w:rsidR="00DF65C3">
        <w:rPr>
          <w:rFonts w:ascii="Calibri" w:hAnsi="Calibri"/>
          <w:sz w:val="22"/>
          <w:szCs w:val="22"/>
        </w:rPr>
        <w:t>0</w:t>
      </w:r>
      <w:r w:rsidR="00DF65C3" w:rsidRPr="001D14D1">
        <w:rPr>
          <w:rFonts w:ascii="Calibri" w:hAnsi="Calibri"/>
          <w:sz w:val="22"/>
          <w:szCs w:val="22"/>
        </w:rPr>
        <w:t>H</w:t>
      </w:r>
      <w:proofErr w:type="spellEnd"/>
      <w:r w:rsidRPr="00620724">
        <w:rPr>
          <w:rFonts w:ascii="Calibri" w:hAnsi="Calibri"/>
          <w:sz w:val="22"/>
          <w:szCs w:val="22"/>
        </w:rPr>
        <w:t xml:space="preserve">. The meetings will be circulated and if there are no amendments reported in the next three days. </w:t>
      </w:r>
    </w:p>
    <w:p w14:paraId="42E57B35" w14:textId="77777777" w:rsidR="008458A4" w:rsidRDefault="008458A4" w:rsidP="008458A4">
      <w:pPr>
        <w:jc w:val="both"/>
        <w:rPr>
          <w:rFonts w:ascii="Calibri" w:hAnsi="Calibri"/>
          <w:sz w:val="22"/>
          <w:szCs w:val="22"/>
        </w:rPr>
      </w:pPr>
    </w:p>
    <w:p w14:paraId="0B3BA020" w14:textId="43DCBA30" w:rsidR="008458A4" w:rsidRPr="00620724" w:rsidRDefault="008458A4" w:rsidP="008458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Prepared</w:t>
      </w:r>
      <w:r w:rsidRPr="00620724">
        <w:rPr>
          <w:rFonts w:ascii="Calibri" w:hAnsi="Calibri"/>
          <w:sz w:val="22"/>
          <w:szCs w:val="22"/>
        </w:rPr>
        <w:t xml:space="preserve"> by, </w:t>
      </w:r>
    </w:p>
    <w:p w14:paraId="12F1680E" w14:textId="71398096" w:rsidR="001056C0" w:rsidRPr="00620724" w:rsidRDefault="008458A4" w:rsidP="001056C0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Yo</w:t>
      </w:r>
      <w:proofErr w:type="spellEnd"/>
      <w:r>
        <w:rPr>
          <w:rFonts w:ascii="Calibri" w:hAnsi="Calibri"/>
          <w:sz w:val="22"/>
          <w:szCs w:val="22"/>
        </w:rPr>
        <w:t xml:space="preserve"> Wee King</w:t>
      </w:r>
    </w:p>
    <w:p w14:paraId="4562CDF6" w14:textId="77777777" w:rsidR="001056C0" w:rsidRPr="00620724" w:rsidRDefault="001056C0" w:rsidP="001056C0">
      <w:pPr>
        <w:jc w:val="both"/>
        <w:rPr>
          <w:rFonts w:ascii="Calibri" w:hAnsi="Calibri"/>
          <w:sz w:val="22"/>
          <w:szCs w:val="22"/>
        </w:rPr>
      </w:pPr>
    </w:p>
    <w:p w14:paraId="7A842BDB" w14:textId="77777777" w:rsidR="001056C0" w:rsidRPr="00620724" w:rsidRDefault="001056C0" w:rsidP="001056C0">
      <w:pPr>
        <w:jc w:val="both"/>
        <w:rPr>
          <w:rFonts w:ascii="Calibri" w:hAnsi="Calibri"/>
          <w:sz w:val="22"/>
          <w:szCs w:val="22"/>
        </w:rPr>
      </w:pPr>
      <w:r w:rsidRPr="00620724">
        <w:rPr>
          <w:rFonts w:ascii="Calibri" w:hAnsi="Calibri"/>
          <w:sz w:val="22"/>
          <w:szCs w:val="22"/>
        </w:rPr>
        <w:lastRenderedPageBreak/>
        <w:t xml:space="preserve">Vetted and edited by, </w:t>
      </w:r>
    </w:p>
    <w:p w14:paraId="54868DD3" w14:textId="7F569ABB" w:rsidR="000052E1" w:rsidRPr="00DF65C3" w:rsidRDefault="000E7616" w:rsidP="00267FA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Yan </w:t>
      </w:r>
      <w:proofErr w:type="spellStart"/>
      <w:r>
        <w:rPr>
          <w:rFonts w:ascii="Calibri" w:hAnsi="Calibri"/>
          <w:sz w:val="22"/>
          <w:szCs w:val="22"/>
        </w:rPr>
        <w:t>Shao</w:t>
      </w:r>
      <w:r w:rsidR="001056C0" w:rsidRPr="00620724">
        <w:rPr>
          <w:rFonts w:ascii="Calibri" w:hAnsi="Calibri"/>
          <w:sz w:val="22"/>
          <w:szCs w:val="22"/>
        </w:rPr>
        <w:t>Hong</w:t>
      </w:r>
      <w:proofErr w:type="spellEnd"/>
      <w:r w:rsidR="001056C0" w:rsidRPr="00620724">
        <w:rPr>
          <w:rFonts w:ascii="Calibri" w:hAnsi="Calibri"/>
          <w:sz w:val="22"/>
          <w:szCs w:val="22"/>
        </w:rPr>
        <w:t xml:space="preserve"> (Chris</w:t>
      </w:r>
      <w:r w:rsidR="00DF65C3">
        <w:rPr>
          <w:rFonts w:ascii="Calibri" w:hAnsi="Calibri"/>
          <w:sz w:val="22"/>
          <w:szCs w:val="22"/>
        </w:rPr>
        <w:t>)</w:t>
      </w:r>
      <w:r w:rsidR="005852AA">
        <w:rPr>
          <w:rFonts w:ascii="Calibri" w:hAnsi="Calibri"/>
          <w:b/>
          <w:sz w:val="22"/>
          <w:szCs w:val="22"/>
        </w:rPr>
        <w:t xml:space="preserve"> </w:t>
      </w:r>
    </w:p>
    <w:sectPr w:rsidR="000052E1" w:rsidRPr="00DF65C3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D0AD1" w14:textId="77777777" w:rsidR="00DF65C3" w:rsidRDefault="00DF65C3" w:rsidP="008458A4">
      <w:pPr>
        <w:spacing w:line="240" w:lineRule="auto"/>
      </w:pPr>
      <w:r>
        <w:separator/>
      </w:r>
    </w:p>
  </w:endnote>
  <w:endnote w:type="continuationSeparator" w:id="0">
    <w:p w14:paraId="117DD32B" w14:textId="77777777" w:rsidR="00DF65C3" w:rsidRDefault="00DF65C3" w:rsidP="00845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83570" w14:textId="77777777" w:rsidR="00DF65C3" w:rsidRDefault="00DF65C3" w:rsidP="008458A4">
      <w:pPr>
        <w:spacing w:line="240" w:lineRule="auto"/>
      </w:pPr>
      <w:r>
        <w:separator/>
      </w:r>
    </w:p>
  </w:footnote>
  <w:footnote w:type="continuationSeparator" w:id="0">
    <w:p w14:paraId="21BD5B90" w14:textId="77777777" w:rsidR="00DF65C3" w:rsidRDefault="00DF65C3" w:rsidP="008458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630AD"/>
    <w:multiLevelType w:val="hybridMultilevel"/>
    <w:tmpl w:val="3508C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79"/>
    <w:rsid w:val="000052E1"/>
    <w:rsid w:val="000B3D36"/>
    <w:rsid w:val="000E7616"/>
    <w:rsid w:val="000E77FA"/>
    <w:rsid w:val="001056C0"/>
    <w:rsid w:val="00112384"/>
    <w:rsid w:val="00124DFC"/>
    <w:rsid w:val="001C7CF7"/>
    <w:rsid w:val="001D14D1"/>
    <w:rsid w:val="001F1CF4"/>
    <w:rsid w:val="001F4DC3"/>
    <w:rsid w:val="00216544"/>
    <w:rsid w:val="00243E6F"/>
    <w:rsid w:val="00267FAB"/>
    <w:rsid w:val="002F56BA"/>
    <w:rsid w:val="00351AE0"/>
    <w:rsid w:val="0035226B"/>
    <w:rsid w:val="003758C8"/>
    <w:rsid w:val="003B7E58"/>
    <w:rsid w:val="00447429"/>
    <w:rsid w:val="005852AA"/>
    <w:rsid w:val="005F5869"/>
    <w:rsid w:val="006763E0"/>
    <w:rsid w:val="006A5E04"/>
    <w:rsid w:val="006B67E9"/>
    <w:rsid w:val="006C0D31"/>
    <w:rsid w:val="006D2E06"/>
    <w:rsid w:val="007569DF"/>
    <w:rsid w:val="007E4140"/>
    <w:rsid w:val="00810747"/>
    <w:rsid w:val="008458A4"/>
    <w:rsid w:val="00867C4D"/>
    <w:rsid w:val="008723BB"/>
    <w:rsid w:val="008B1272"/>
    <w:rsid w:val="00A30CBE"/>
    <w:rsid w:val="00AB3291"/>
    <w:rsid w:val="00AC3497"/>
    <w:rsid w:val="00AF3812"/>
    <w:rsid w:val="00AF6E0C"/>
    <w:rsid w:val="00B00A47"/>
    <w:rsid w:val="00B669C4"/>
    <w:rsid w:val="00B83F60"/>
    <w:rsid w:val="00BE4B6F"/>
    <w:rsid w:val="00C5631D"/>
    <w:rsid w:val="00CB3E56"/>
    <w:rsid w:val="00CC0C1E"/>
    <w:rsid w:val="00CE608A"/>
    <w:rsid w:val="00CF48BB"/>
    <w:rsid w:val="00D331A8"/>
    <w:rsid w:val="00DE7679"/>
    <w:rsid w:val="00DF65C3"/>
    <w:rsid w:val="00F0145E"/>
    <w:rsid w:val="00F16726"/>
    <w:rsid w:val="00F64A79"/>
    <w:rsid w:val="00F81810"/>
    <w:rsid w:val="00F933A9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02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table" w:styleId="TableList6">
    <w:name w:val="Table List 6"/>
    <w:basedOn w:val="TableNormal"/>
    <w:rsid w:val="00267FAB"/>
    <w:pPr>
      <w:spacing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5">
    <w:name w:val="Table List 5"/>
    <w:basedOn w:val="TableNormal"/>
    <w:rsid w:val="00267FAB"/>
    <w:pPr>
      <w:spacing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67FAB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6B67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458A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8458A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8458A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458A4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table" w:styleId="TableList6">
    <w:name w:val="Table List 6"/>
    <w:basedOn w:val="TableNormal"/>
    <w:rsid w:val="00267FAB"/>
    <w:pPr>
      <w:spacing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5">
    <w:name w:val="Table List 5"/>
    <w:basedOn w:val="TableNormal"/>
    <w:rsid w:val="00267FAB"/>
    <w:pPr>
      <w:spacing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67FAB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6B67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458A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8458A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8458A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458A4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dball\AppData\Roaming\Microsoft\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842B6C2EE648C1A4AC2BE3E3D6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B4DD6-BCA6-494B-A025-4448567C2EF0}"/>
      </w:docPartPr>
      <w:docPartBody>
        <w:p w:rsidR="00CD32B0" w:rsidRDefault="00F647F0">
          <w:pPr>
            <w:pStyle w:val="00842B6C2EE648C1A4AC2BE3E3D625A7"/>
          </w:pPr>
          <w:r>
            <w:rPr>
              <w:rStyle w:val="Italic"/>
            </w:rPr>
            <w:t>[Click to select date]</w:t>
          </w:r>
        </w:p>
      </w:docPartBody>
    </w:docPart>
    <w:docPart>
      <w:docPartPr>
        <w:name w:val="1930D515FB014069BDD29AA40F9E8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3BC7C-0B0D-455A-9289-DD2678566445}"/>
      </w:docPartPr>
      <w:docPartBody>
        <w:p w:rsidR="00CD32B0" w:rsidRDefault="00F647F0">
          <w:pPr>
            <w:pStyle w:val="1930D515FB014069BDD29AA40F9E811F"/>
          </w:pPr>
          <w:r>
            <w:rPr>
              <w:szCs w:val="20"/>
            </w:rPr>
            <w:t>Announcements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D6"/>
    <w:rsid w:val="00035FDA"/>
    <w:rsid w:val="00603371"/>
    <w:rsid w:val="006075A0"/>
    <w:rsid w:val="007A5D9F"/>
    <w:rsid w:val="008B07D6"/>
    <w:rsid w:val="00CD32B0"/>
    <w:rsid w:val="00E50FBD"/>
    <w:rsid w:val="00EA4DA4"/>
    <w:rsid w:val="00F14247"/>
    <w:rsid w:val="00F6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B0C07FFD84880A6C26E94A8EDF8AA">
    <w:name w:val="837B0C07FFD84880A6C26E94A8EDF8AA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00842B6C2EE648C1A4AC2BE3E3D625A7">
    <w:name w:val="00842B6C2EE648C1A4AC2BE3E3D625A7"/>
  </w:style>
  <w:style w:type="paragraph" w:customStyle="1" w:styleId="383A8FE04F644D6FB96AD0750EA29CF3">
    <w:name w:val="383A8FE04F644D6FB96AD0750EA29CF3"/>
  </w:style>
  <w:style w:type="paragraph" w:customStyle="1" w:styleId="9EE784B106094AEF94A3962079F577BA">
    <w:name w:val="9EE784B106094AEF94A3962079F577BA"/>
  </w:style>
  <w:style w:type="paragraph" w:customStyle="1" w:styleId="1930D515FB014069BDD29AA40F9E811F">
    <w:name w:val="1930D515FB014069BDD29AA40F9E811F"/>
  </w:style>
  <w:style w:type="paragraph" w:customStyle="1" w:styleId="2824E606174646E99D23F0B0E56E6B42">
    <w:name w:val="2824E606174646E99D23F0B0E56E6B42"/>
  </w:style>
  <w:style w:type="paragraph" w:customStyle="1" w:styleId="AE5FB9CF50554793A6EC833442CDB5BA">
    <w:name w:val="AE5FB9CF50554793A6EC833442CDB5BA"/>
  </w:style>
  <w:style w:type="paragraph" w:customStyle="1" w:styleId="9A93F53197654019AD63120541950BEE">
    <w:name w:val="9A93F53197654019AD63120541950BEE"/>
  </w:style>
  <w:style w:type="paragraph" w:customStyle="1" w:styleId="1451E221118C4932B8FB56407958BCC5">
    <w:name w:val="1451E221118C4932B8FB56407958BCC5"/>
  </w:style>
  <w:style w:type="paragraph" w:customStyle="1" w:styleId="B1B5451D97AC47AC9A548C2EC8895D2E">
    <w:name w:val="B1B5451D97AC47AC9A548C2EC8895D2E"/>
  </w:style>
  <w:style w:type="paragraph" w:customStyle="1" w:styleId="126612C5BD204930A2A198A07CAF7BE9">
    <w:name w:val="126612C5BD204930A2A198A07CAF7BE9"/>
    <w:rsid w:val="008B07D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B0C07FFD84880A6C26E94A8EDF8AA">
    <w:name w:val="837B0C07FFD84880A6C26E94A8EDF8AA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00842B6C2EE648C1A4AC2BE3E3D625A7">
    <w:name w:val="00842B6C2EE648C1A4AC2BE3E3D625A7"/>
  </w:style>
  <w:style w:type="paragraph" w:customStyle="1" w:styleId="383A8FE04F644D6FB96AD0750EA29CF3">
    <w:name w:val="383A8FE04F644D6FB96AD0750EA29CF3"/>
  </w:style>
  <w:style w:type="paragraph" w:customStyle="1" w:styleId="9EE784B106094AEF94A3962079F577BA">
    <w:name w:val="9EE784B106094AEF94A3962079F577BA"/>
  </w:style>
  <w:style w:type="paragraph" w:customStyle="1" w:styleId="1930D515FB014069BDD29AA40F9E811F">
    <w:name w:val="1930D515FB014069BDD29AA40F9E811F"/>
  </w:style>
  <w:style w:type="paragraph" w:customStyle="1" w:styleId="2824E606174646E99D23F0B0E56E6B42">
    <w:name w:val="2824E606174646E99D23F0B0E56E6B42"/>
  </w:style>
  <w:style w:type="paragraph" w:customStyle="1" w:styleId="AE5FB9CF50554793A6EC833442CDB5BA">
    <w:name w:val="AE5FB9CF50554793A6EC833442CDB5BA"/>
  </w:style>
  <w:style w:type="paragraph" w:customStyle="1" w:styleId="9A93F53197654019AD63120541950BEE">
    <w:name w:val="9A93F53197654019AD63120541950BEE"/>
  </w:style>
  <w:style w:type="paragraph" w:customStyle="1" w:styleId="1451E221118C4932B8FB56407958BCC5">
    <w:name w:val="1451E221118C4932B8FB56407958BCC5"/>
  </w:style>
  <w:style w:type="paragraph" w:customStyle="1" w:styleId="B1B5451D97AC47AC9A548C2EC8895D2E">
    <w:name w:val="B1B5451D97AC47AC9A548C2EC8895D2E"/>
  </w:style>
  <w:style w:type="paragraph" w:customStyle="1" w:styleId="126612C5BD204930A2A198A07CAF7BE9">
    <w:name w:val="126612C5BD204930A2A198A07CAF7BE9"/>
    <w:rsid w:val="008B0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\Users\Oddball\AppData\Roaming\Microsoft\Templates\MS_InformalMeetingMinutes.dotx</Template>
  <TotalTime>2</TotalTime>
  <Pages>2</Pages>
  <Words>139</Words>
  <Characters>796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Minutes for organization meeting (short form)</vt:lpstr>
      <vt:lpstr>&lt;September 10, 2014&gt;</vt:lpstr>
      <vt:lpstr>    &lt;Announcements&gt;</vt:lpstr>
      <vt:lpstr>    &lt;Discussion&gt;</vt:lpstr>
      <vt:lpstr>    </vt:lpstr>
    </vt:vector>
  </TitlesOfParts>
  <Company>Singapore Management University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Oddball</dc:creator>
  <cp:lastModifiedBy>Shao Hong</cp:lastModifiedBy>
  <cp:revision>3</cp:revision>
  <cp:lastPrinted>2016-04-14T13:25:00Z</cp:lastPrinted>
  <dcterms:created xsi:type="dcterms:W3CDTF">2016-04-14T13:25:00Z</dcterms:created>
  <dcterms:modified xsi:type="dcterms:W3CDTF">2016-04-14T13:25:00Z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