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58EB3BA4" w:rsidR="00871564" w:rsidRDefault="00B16606" w:rsidP="00714B45">
      <w:pPr>
        <w:pStyle w:val="Title"/>
      </w:pPr>
      <w:r>
        <w:t>Supervisor Meeting Minutes 3</w:t>
      </w:r>
    </w:p>
    <w:p w14:paraId="14752A28" w14:textId="4DAE4FDD" w:rsidR="00871564" w:rsidRDefault="00F75A09">
      <w:pPr>
        <w:pStyle w:val="Date"/>
      </w:pPr>
      <w:sdt>
        <w:sdtPr>
          <w:id w:val="-1967190323"/>
          <w:placeholder>
            <w:docPart w:val="59658346B8574F7E97D7A8043D54899E"/>
          </w:placeholder>
          <w:temporary/>
          <w:showingPlcHdr/>
          <w15:appearance w15:val="hidden"/>
        </w:sdtPr>
        <w:sdtEndPr/>
        <w:sdtContent>
          <w:r w:rsidR="00B70907">
            <w:t>Date</w:t>
          </w:r>
        </w:sdtContent>
      </w:sdt>
      <w:r w:rsidR="00895BD7">
        <w:t>:</w:t>
      </w:r>
      <w:r w:rsidR="00895BD7">
        <w:tab/>
      </w:r>
      <w:r w:rsidR="00895BD7">
        <w:tab/>
      </w:r>
      <w:r w:rsidR="00895BD7">
        <w:tab/>
      </w:r>
      <w:r w:rsidR="00B16606">
        <w:t>7</w:t>
      </w:r>
      <w:r w:rsidR="00B16606" w:rsidRPr="00B16606">
        <w:rPr>
          <w:vertAlign w:val="superscript"/>
        </w:rPr>
        <w:t>th</w:t>
      </w:r>
      <w:r w:rsidR="00B16606">
        <w:t xml:space="preserve"> February</w:t>
      </w:r>
      <w:r w:rsidR="00714B45">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871564" w14:paraId="76D29347" w14:textId="77777777" w:rsidTr="00027C08">
        <w:trPr>
          <w:trHeight w:val="420"/>
        </w:trPr>
        <w:sdt>
          <w:sdtPr>
            <w:id w:val="-784884413"/>
            <w:placeholder>
              <w:docPart w:val="EB56A9F8AB9E4FE195ED4B5F11C5EB0A"/>
            </w:placeholder>
            <w:temporary/>
            <w:showingPlcHdr/>
            <w15:appearance w15:val="hidden"/>
          </w:sdtPr>
          <w:sdtEndPr/>
          <w:sdtContent>
            <w:tc>
              <w:tcPr>
                <w:tcW w:w="2136" w:type="dxa"/>
              </w:tcPr>
              <w:p w14:paraId="6DDEF4E7" w14:textId="77777777" w:rsidR="00871564" w:rsidRDefault="00B70907">
                <w:pPr>
                  <w:pStyle w:val="Heading1"/>
                </w:pPr>
                <w:r w:rsidRPr="00254F52">
                  <w:t>Present:</w:t>
                </w:r>
              </w:p>
            </w:tc>
          </w:sdtContent>
        </w:sdt>
        <w:tc>
          <w:tcPr>
            <w:tcW w:w="6504" w:type="dxa"/>
          </w:tcPr>
          <w:p w14:paraId="1D6640D9" w14:textId="78CDF20A" w:rsidR="00871564" w:rsidRDefault="002476D5" w:rsidP="002476D5">
            <w:r>
              <w:t>Prof Kam, Russell</w:t>
            </w:r>
            <w:r w:rsidR="00714B45">
              <w:t xml:space="preserve">, </w:t>
            </w:r>
            <w:r w:rsidR="00027C08">
              <w:t>Wei</w:t>
            </w:r>
            <w:r>
              <w:t>l</w:t>
            </w:r>
            <w:r w:rsidR="00027C08">
              <w:t>un, Jing Ying</w:t>
            </w:r>
          </w:p>
        </w:tc>
      </w:tr>
      <w:tr w:rsidR="00714B45" w14:paraId="19A810DE" w14:textId="77777777" w:rsidTr="001A3B47">
        <w:tc>
          <w:tcPr>
            <w:tcW w:w="2136" w:type="dxa"/>
            <w:tcBorders>
              <w:bottom w:val="single" w:sz="4" w:space="0" w:color="000000" w:themeColor="text1"/>
            </w:tcBorders>
          </w:tcPr>
          <w:p w14:paraId="076911D1" w14:textId="77777777" w:rsidR="00714B45" w:rsidRDefault="00714B45" w:rsidP="00714B45">
            <w:pPr>
              <w:pStyle w:val="Heading1"/>
            </w:pPr>
            <w:r>
              <w:t>Venue:</w:t>
            </w:r>
          </w:p>
          <w:p w14:paraId="64DD3EB0" w14:textId="77777777" w:rsidR="00714B45" w:rsidRDefault="00714B45" w:rsidP="00714B45">
            <w:pPr>
              <w:pStyle w:val="Heading1"/>
            </w:pPr>
          </w:p>
        </w:tc>
        <w:tc>
          <w:tcPr>
            <w:tcW w:w="6504" w:type="dxa"/>
            <w:tcBorders>
              <w:bottom w:val="single" w:sz="4" w:space="0" w:color="000000" w:themeColor="text1"/>
            </w:tcBorders>
          </w:tcPr>
          <w:p w14:paraId="16BAD5E2" w14:textId="52F53BF5" w:rsidR="00714B45" w:rsidRDefault="002476D5" w:rsidP="00714B45">
            <w:r>
              <w:t>SMU SIS MR 4.5</w:t>
            </w:r>
          </w:p>
          <w:p w14:paraId="18AC00D1" w14:textId="77777777" w:rsidR="00714B45" w:rsidRDefault="00714B45" w:rsidP="00714B45"/>
        </w:tc>
      </w:tr>
    </w:tbl>
    <w:p w14:paraId="5F9BDE4D" w14:textId="77777777" w:rsidR="00871564" w:rsidRDefault="00714B45" w:rsidP="00714B45">
      <w:pPr>
        <w:pStyle w:val="Heading2"/>
        <w:rPr>
          <w:b w:val="0"/>
        </w:rPr>
      </w:pPr>
      <w:r>
        <w:rPr>
          <w:b w:val="0"/>
        </w:rPr>
        <w:t>Agenda</w:t>
      </w:r>
    </w:p>
    <w:p w14:paraId="05084B2A" w14:textId="77777777" w:rsidR="00CF707F" w:rsidRDefault="00035C62" w:rsidP="00CF707F">
      <w:pPr>
        <w:pStyle w:val="ListParagraph"/>
        <w:numPr>
          <w:ilvl w:val="0"/>
          <w:numId w:val="17"/>
        </w:numPr>
      </w:pPr>
      <w:r>
        <w:t>Update Prof on our progress and the data we have from the sponsor</w:t>
      </w:r>
    </w:p>
    <w:p w14:paraId="37F82E61" w14:textId="52DB173C" w:rsidR="00386378" w:rsidRDefault="00386378" w:rsidP="00CF707F">
      <w:pPr>
        <w:pStyle w:val="ListParagraph"/>
        <w:numPr>
          <w:ilvl w:val="0"/>
          <w:numId w:val="17"/>
        </w:numPr>
      </w:pPr>
      <w:r>
        <w:t xml:space="preserve">Discuss </w:t>
      </w:r>
      <w:r w:rsidR="007A77F5">
        <w:t>about our proposal</w:t>
      </w:r>
    </w:p>
    <w:p w14:paraId="6C9BD67D" w14:textId="2A384EAB" w:rsidR="00027C08" w:rsidRDefault="00AA5517" w:rsidP="00CF707F">
      <w:pPr>
        <w:pStyle w:val="ListParagraph"/>
        <w:numPr>
          <w:ilvl w:val="0"/>
          <w:numId w:val="17"/>
        </w:numPr>
      </w:pPr>
      <w:r>
        <w:t>Discuss on upcoming things to work on</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664CF0">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CF643B" w14:paraId="0F89074B" w14:textId="77777777" w:rsidTr="00664CF0">
        <w:tc>
          <w:tcPr>
            <w:tcW w:w="989" w:type="dxa"/>
          </w:tcPr>
          <w:p w14:paraId="1E9B392E" w14:textId="0A7B7063" w:rsidR="00714B45" w:rsidRPr="008200DA" w:rsidRDefault="00AB54A5" w:rsidP="00714B45">
            <w:pPr>
              <w:rPr>
                <w:rFonts w:asciiTheme="majorHAnsi" w:hAnsiTheme="majorHAnsi" w:cstheme="majorHAnsi"/>
              </w:rPr>
            </w:pPr>
            <w:r w:rsidRPr="008200DA">
              <w:rPr>
                <w:rFonts w:asciiTheme="majorHAnsi" w:hAnsiTheme="majorHAnsi" w:cstheme="majorHAnsi"/>
              </w:rPr>
              <w:t>16:00</w:t>
            </w:r>
          </w:p>
        </w:tc>
        <w:tc>
          <w:tcPr>
            <w:tcW w:w="3547" w:type="dxa"/>
          </w:tcPr>
          <w:p w14:paraId="3D840AF3" w14:textId="16C2CECD" w:rsidR="00261216" w:rsidRPr="00261216" w:rsidRDefault="00172BF1" w:rsidP="00261216">
            <w:pPr>
              <w:spacing w:after="0" w:line="240" w:lineRule="auto"/>
              <w:jc w:val="both"/>
              <w:rPr>
                <w:rFonts w:asciiTheme="majorHAnsi" w:hAnsiTheme="majorHAnsi" w:cstheme="majorHAnsi"/>
                <w:lang w:val="en-GB" w:eastAsia="zh-CN"/>
              </w:rPr>
            </w:pPr>
            <w:r w:rsidRPr="00F16656">
              <w:rPr>
                <w:rFonts w:asciiTheme="majorHAnsi" w:hAnsiTheme="majorHAnsi" w:cstheme="majorHAnsi"/>
                <w:color w:val="000000"/>
                <w:lang w:val="en-GB" w:eastAsia="zh-CN"/>
              </w:rPr>
              <w:t>Team:</w:t>
            </w:r>
            <w:r w:rsidRPr="00F16656">
              <w:rPr>
                <w:rFonts w:asciiTheme="majorHAnsi" w:hAnsiTheme="majorHAnsi" w:cstheme="majorHAnsi"/>
                <w:color w:val="000000"/>
                <w:lang w:val="en-GB" w:eastAsia="zh-CN"/>
              </w:rPr>
              <w:br/>
            </w:r>
            <w:r w:rsidR="00261216" w:rsidRPr="00261216">
              <w:rPr>
                <w:rFonts w:asciiTheme="majorHAnsi" w:hAnsiTheme="majorHAnsi" w:cstheme="majorHAnsi"/>
                <w:color w:val="000000"/>
                <w:lang w:val="en-GB" w:eastAsia="zh-CN"/>
              </w:rPr>
              <w:t>Update Prof about what we have so far</w:t>
            </w:r>
            <w:r w:rsidR="002F4EBC" w:rsidRPr="00F16656">
              <w:rPr>
                <w:rFonts w:asciiTheme="majorHAnsi" w:hAnsiTheme="majorHAnsi" w:cstheme="majorHAnsi"/>
                <w:color w:val="000000"/>
                <w:lang w:val="en-GB" w:eastAsia="zh-CN"/>
              </w:rPr>
              <w:t>.</w:t>
            </w:r>
          </w:p>
          <w:p w14:paraId="0DA4D988" w14:textId="77777777" w:rsidR="00261216" w:rsidRPr="00261216" w:rsidRDefault="00261216" w:rsidP="00261216">
            <w:pPr>
              <w:spacing w:after="0" w:line="240" w:lineRule="auto"/>
              <w:rPr>
                <w:rFonts w:asciiTheme="majorHAnsi" w:eastAsia="Times New Roman" w:hAnsiTheme="majorHAnsi" w:cstheme="majorHAnsi"/>
                <w:lang w:val="en-GB" w:eastAsia="zh-CN"/>
              </w:rPr>
            </w:pPr>
          </w:p>
          <w:p w14:paraId="0839F44D" w14:textId="10D9182A" w:rsidR="00261216" w:rsidRPr="00261216" w:rsidRDefault="002F4EBC" w:rsidP="00261216">
            <w:pPr>
              <w:spacing w:after="0" w:line="240" w:lineRule="auto"/>
              <w:jc w:val="both"/>
              <w:rPr>
                <w:rFonts w:asciiTheme="majorHAnsi" w:hAnsiTheme="majorHAnsi" w:cstheme="majorHAnsi"/>
                <w:lang w:val="en-GB" w:eastAsia="zh-CN"/>
              </w:rPr>
            </w:pPr>
            <w:r w:rsidRPr="00F16656">
              <w:rPr>
                <w:rFonts w:asciiTheme="majorHAnsi" w:hAnsiTheme="majorHAnsi" w:cstheme="majorHAnsi"/>
                <w:color w:val="000000"/>
                <w:lang w:val="en-GB" w:eastAsia="zh-CN"/>
              </w:rPr>
              <w:t>Prof:</w:t>
            </w:r>
            <w:r w:rsidRPr="00F16656">
              <w:rPr>
                <w:rFonts w:asciiTheme="majorHAnsi" w:hAnsiTheme="majorHAnsi" w:cstheme="majorHAnsi"/>
                <w:color w:val="000000"/>
                <w:lang w:val="en-GB" w:eastAsia="zh-CN"/>
              </w:rPr>
              <w:br/>
              <w:t>You should</w:t>
            </w:r>
            <w:r w:rsidR="00261216" w:rsidRPr="00261216">
              <w:rPr>
                <w:rFonts w:asciiTheme="majorHAnsi" w:hAnsiTheme="majorHAnsi" w:cstheme="majorHAnsi"/>
                <w:color w:val="000000"/>
                <w:lang w:val="en-GB" w:eastAsia="zh-CN"/>
              </w:rPr>
              <w:t xml:space="preserve"> need </w:t>
            </w:r>
            <w:r w:rsidRPr="00F16656">
              <w:rPr>
                <w:rFonts w:asciiTheme="majorHAnsi" w:hAnsiTheme="majorHAnsi" w:cstheme="majorHAnsi"/>
                <w:color w:val="000000"/>
                <w:lang w:val="en-GB" w:eastAsia="zh-CN"/>
              </w:rPr>
              <w:t>to look at the data more before</w:t>
            </w:r>
            <w:r w:rsidR="00261216" w:rsidRPr="00261216">
              <w:rPr>
                <w:rFonts w:asciiTheme="majorHAnsi" w:hAnsiTheme="majorHAnsi" w:cstheme="majorHAnsi"/>
                <w:color w:val="000000"/>
                <w:lang w:val="en-GB" w:eastAsia="zh-CN"/>
              </w:rPr>
              <w:t xml:space="preserve"> work</w:t>
            </w:r>
            <w:r w:rsidRPr="00F16656">
              <w:rPr>
                <w:rFonts w:asciiTheme="majorHAnsi" w:hAnsiTheme="majorHAnsi" w:cstheme="majorHAnsi"/>
                <w:color w:val="000000"/>
                <w:lang w:val="en-GB" w:eastAsia="zh-CN"/>
              </w:rPr>
              <w:t>ing</w:t>
            </w:r>
            <w:r w:rsidR="00261216" w:rsidRPr="00261216">
              <w:rPr>
                <w:rFonts w:asciiTheme="majorHAnsi" w:hAnsiTheme="majorHAnsi" w:cstheme="majorHAnsi"/>
                <w:color w:val="000000"/>
                <w:lang w:val="en-GB" w:eastAsia="zh-CN"/>
              </w:rPr>
              <w:t xml:space="preserve"> on the proposal. Questioned about the data that we </w:t>
            </w:r>
            <w:r w:rsidR="008200DA" w:rsidRPr="00F16656">
              <w:rPr>
                <w:rFonts w:asciiTheme="majorHAnsi" w:hAnsiTheme="majorHAnsi" w:cstheme="majorHAnsi"/>
                <w:color w:val="000000"/>
                <w:lang w:val="en-GB" w:eastAsia="zh-CN"/>
              </w:rPr>
              <w:t>got from our sponsor</w:t>
            </w:r>
            <w:r w:rsidR="00261216" w:rsidRPr="00261216">
              <w:rPr>
                <w:rFonts w:asciiTheme="majorHAnsi" w:hAnsiTheme="majorHAnsi" w:cstheme="majorHAnsi"/>
                <w:color w:val="000000"/>
                <w:lang w:val="en-GB" w:eastAsia="zh-CN"/>
              </w:rPr>
              <w:t xml:space="preserve"> and what we know about it</w:t>
            </w:r>
            <w:r w:rsidRPr="00F16656">
              <w:rPr>
                <w:rFonts w:asciiTheme="majorHAnsi" w:hAnsiTheme="majorHAnsi" w:cstheme="majorHAnsi"/>
                <w:color w:val="000000"/>
                <w:lang w:val="en-GB" w:eastAsia="zh-CN"/>
              </w:rPr>
              <w:t>.</w:t>
            </w:r>
          </w:p>
          <w:p w14:paraId="325DE2CC" w14:textId="77777777" w:rsidR="00261216" w:rsidRPr="00261216" w:rsidRDefault="00261216" w:rsidP="00261216">
            <w:pPr>
              <w:spacing w:after="0" w:line="240" w:lineRule="auto"/>
              <w:rPr>
                <w:rFonts w:asciiTheme="majorHAnsi" w:eastAsia="Times New Roman" w:hAnsiTheme="majorHAnsi" w:cstheme="majorHAnsi"/>
                <w:lang w:val="en-GB" w:eastAsia="zh-CN"/>
              </w:rPr>
            </w:pPr>
          </w:p>
          <w:p w14:paraId="56D2881F" w14:textId="63BF7DB1" w:rsidR="00261216" w:rsidRPr="00261216" w:rsidRDefault="002F4EBC" w:rsidP="00261216">
            <w:pPr>
              <w:spacing w:after="0" w:line="240" w:lineRule="auto"/>
              <w:jc w:val="both"/>
              <w:rPr>
                <w:rFonts w:asciiTheme="majorHAnsi" w:hAnsiTheme="majorHAnsi" w:cstheme="majorHAnsi"/>
                <w:lang w:val="en-GB" w:eastAsia="zh-CN"/>
              </w:rPr>
            </w:pPr>
            <w:r w:rsidRPr="00F16656">
              <w:rPr>
                <w:rFonts w:asciiTheme="majorHAnsi" w:hAnsiTheme="majorHAnsi" w:cstheme="majorHAnsi"/>
                <w:color w:val="000000"/>
                <w:lang w:val="en-GB" w:eastAsia="zh-CN"/>
              </w:rPr>
              <w:t>Team:</w:t>
            </w:r>
            <w:r w:rsidRPr="00F16656">
              <w:rPr>
                <w:rFonts w:asciiTheme="majorHAnsi" w:hAnsiTheme="majorHAnsi" w:cstheme="majorHAnsi"/>
                <w:color w:val="000000"/>
                <w:lang w:val="en-GB" w:eastAsia="zh-CN"/>
              </w:rPr>
              <w:br/>
            </w:r>
            <w:r w:rsidR="00261216" w:rsidRPr="00261216">
              <w:rPr>
                <w:rFonts w:asciiTheme="majorHAnsi" w:hAnsiTheme="majorHAnsi" w:cstheme="majorHAnsi"/>
                <w:color w:val="000000"/>
                <w:lang w:val="en-GB" w:eastAsia="zh-CN"/>
              </w:rPr>
              <w:t>Told him about the number of rows of data we have, 3 years</w:t>
            </w:r>
            <w:r w:rsidRPr="00F16656">
              <w:rPr>
                <w:rFonts w:asciiTheme="majorHAnsi" w:hAnsiTheme="majorHAnsi" w:cstheme="majorHAnsi"/>
                <w:color w:val="000000"/>
                <w:lang w:val="en-GB" w:eastAsia="zh-CN"/>
              </w:rPr>
              <w:t xml:space="preserve"> etc. Over 17,000 different SKUs.</w:t>
            </w:r>
          </w:p>
          <w:p w14:paraId="65BCE932" w14:textId="77777777" w:rsidR="00261216" w:rsidRPr="00261216" w:rsidRDefault="00261216" w:rsidP="00261216">
            <w:pPr>
              <w:spacing w:after="0" w:line="240" w:lineRule="auto"/>
              <w:rPr>
                <w:rFonts w:asciiTheme="majorHAnsi" w:eastAsia="Times New Roman" w:hAnsiTheme="majorHAnsi" w:cstheme="majorHAnsi"/>
                <w:lang w:val="en-GB" w:eastAsia="zh-CN"/>
              </w:rPr>
            </w:pPr>
          </w:p>
          <w:p w14:paraId="42E29BD9" w14:textId="77777777" w:rsidR="002F4EBC" w:rsidRPr="00F16656" w:rsidRDefault="002F4EBC" w:rsidP="00261216">
            <w:pPr>
              <w:spacing w:after="0" w:line="240" w:lineRule="auto"/>
              <w:jc w:val="both"/>
              <w:rPr>
                <w:rFonts w:asciiTheme="majorHAnsi" w:hAnsiTheme="majorHAnsi" w:cstheme="majorHAnsi"/>
                <w:color w:val="000000"/>
                <w:lang w:val="en-GB" w:eastAsia="zh-CN"/>
              </w:rPr>
            </w:pPr>
            <w:r w:rsidRPr="00F16656">
              <w:rPr>
                <w:rFonts w:asciiTheme="majorHAnsi" w:hAnsiTheme="majorHAnsi" w:cstheme="majorHAnsi"/>
                <w:color w:val="000000"/>
                <w:lang w:val="en-GB" w:eastAsia="zh-CN"/>
              </w:rPr>
              <w:t>Prof:</w:t>
            </w:r>
          </w:p>
          <w:p w14:paraId="7630D4C8" w14:textId="44478C3B" w:rsidR="00261216" w:rsidRPr="00261216" w:rsidRDefault="00261216" w:rsidP="00261216">
            <w:pPr>
              <w:spacing w:after="0" w:line="240" w:lineRule="auto"/>
              <w:jc w:val="both"/>
              <w:rPr>
                <w:rFonts w:asciiTheme="majorHAnsi" w:hAnsiTheme="majorHAnsi" w:cstheme="majorHAnsi"/>
                <w:lang w:val="en-GB" w:eastAsia="zh-CN"/>
              </w:rPr>
            </w:pPr>
            <w:r w:rsidRPr="00261216">
              <w:rPr>
                <w:rFonts w:asciiTheme="majorHAnsi" w:hAnsiTheme="majorHAnsi" w:cstheme="majorHAnsi"/>
                <w:color w:val="000000"/>
                <w:lang w:val="en-GB" w:eastAsia="zh-CN"/>
              </w:rPr>
              <w:t>3 years of data is fine.</w:t>
            </w:r>
            <w:r w:rsidR="002F4EBC" w:rsidRPr="00F16656">
              <w:rPr>
                <w:rFonts w:asciiTheme="majorHAnsi" w:hAnsiTheme="majorHAnsi" w:cstheme="majorHAnsi"/>
                <w:lang w:val="en-GB" w:eastAsia="zh-CN"/>
              </w:rPr>
              <w:t xml:space="preserve"> But the </w:t>
            </w:r>
            <w:r w:rsidR="002F4EBC" w:rsidRPr="00F16656">
              <w:rPr>
                <w:rFonts w:asciiTheme="majorHAnsi" w:hAnsiTheme="majorHAnsi" w:cstheme="majorHAnsi"/>
                <w:color w:val="000000"/>
                <w:lang w:val="en-GB" w:eastAsia="zh-CN"/>
              </w:rPr>
              <w:t>d</w:t>
            </w:r>
            <w:r w:rsidRPr="00261216">
              <w:rPr>
                <w:rFonts w:asciiTheme="majorHAnsi" w:hAnsiTheme="majorHAnsi" w:cstheme="majorHAnsi"/>
                <w:color w:val="000000"/>
                <w:lang w:val="en-GB" w:eastAsia="zh-CN"/>
              </w:rPr>
              <w:t>ata is not as clean as what you think. We should have been able to tell him that whether the data that we have still have the same problem as them 2 years ago. Because from the previous team, they have documented what are the problems they have found etc. We should be able to quickly compare and cross check to see if we will have the same set of problems. They found a lot of discrepancies and inconsistency. Differences between outbound data between Jan to July and Aug to Dec that time. We should check if we found the same problem or not.</w:t>
            </w:r>
          </w:p>
          <w:p w14:paraId="569E6124" w14:textId="15019459" w:rsidR="008200DA" w:rsidRPr="00F16656" w:rsidRDefault="008200DA" w:rsidP="00261216">
            <w:pPr>
              <w:spacing w:after="0" w:line="240" w:lineRule="auto"/>
              <w:jc w:val="both"/>
              <w:rPr>
                <w:rFonts w:asciiTheme="majorHAnsi" w:eastAsia="Times New Roman" w:hAnsiTheme="majorHAnsi" w:cstheme="majorHAnsi"/>
                <w:lang w:val="en-GB" w:eastAsia="zh-CN"/>
              </w:rPr>
            </w:pPr>
            <w:r w:rsidRPr="00F16656">
              <w:rPr>
                <w:rFonts w:asciiTheme="majorHAnsi" w:eastAsia="Times New Roman" w:hAnsiTheme="majorHAnsi" w:cstheme="majorHAnsi"/>
                <w:lang w:val="en-GB" w:eastAsia="zh-CN"/>
              </w:rPr>
              <w:lastRenderedPageBreak/>
              <w:t>Prof:</w:t>
            </w:r>
          </w:p>
          <w:p w14:paraId="5FD05187" w14:textId="77777777" w:rsidR="00261216" w:rsidRPr="00261216" w:rsidRDefault="00261216" w:rsidP="00261216">
            <w:pPr>
              <w:spacing w:after="0" w:line="240" w:lineRule="auto"/>
              <w:jc w:val="both"/>
              <w:rPr>
                <w:rFonts w:asciiTheme="majorHAnsi" w:hAnsiTheme="majorHAnsi" w:cstheme="majorHAnsi"/>
                <w:lang w:val="en-GB" w:eastAsia="zh-CN"/>
              </w:rPr>
            </w:pPr>
            <w:r w:rsidRPr="00261216">
              <w:rPr>
                <w:rFonts w:asciiTheme="majorHAnsi" w:hAnsiTheme="majorHAnsi" w:cstheme="majorHAnsi"/>
                <w:color w:val="000000"/>
                <w:lang w:val="en-GB" w:eastAsia="zh-CN"/>
              </w:rPr>
              <w:t>When did u get the data?</w:t>
            </w:r>
          </w:p>
          <w:p w14:paraId="55D49DFB" w14:textId="77777777" w:rsidR="00261216" w:rsidRPr="00261216" w:rsidRDefault="00261216" w:rsidP="00261216">
            <w:pPr>
              <w:spacing w:after="0" w:line="240" w:lineRule="auto"/>
              <w:rPr>
                <w:rFonts w:asciiTheme="majorHAnsi" w:eastAsia="Times New Roman" w:hAnsiTheme="majorHAnsi" w:cstheme="majorHAnsi"/>
                <w:lang w:val="en-GB" w:eastAsia="zh-CN"/>
              </w:rPr>
            </w:pPr>
          </w:p>
          <w:p w14:paraId="58BD7C46" w14:textId="46055BC5" w:rsidR="00261216" w:rsidRPr="00261216" w:rsidRDefault="008200DA" w:rsidP="00261216">
            <w:pPr>
              <w:spacing w:after="0" w:line="240" w:lineRule="auto"/>
              <w:jc w:val="both"/>
              <w:rPr>
                <w:rFonts w:asciiTheme="majorHAnsi" w:hAnsiTheme="majorHAnsi" w:cstheme="majorHAnsi"/>
                <w:lang w:val="en-GB" w:eastAsia="zh-CN"/>
              </w:rPr>
            </w:pPr>
            <w:r w:rsidRPr="00F16656">
              <w:rPr>
                <w:rFonts w:asciiTheme="majorHAnsi" w:hAnsiTheme="majorHAnsi" w:cstheme="majorHAnsi"/>
                <w:color w:val="000000"/>
                <w:lang w:val="en-GB" w:eastAsia="zh-CN"/>
              </w:rPr>
              <w:t>Team:</w:t>
            </w:r>
            <w:r w:rsidRPr="00F16656">
              <w:rPr>
                <w:rFonts w:asciiTheme="majorHAnsi" w:hAnsiTheme="majorHAnsi" w:cstheme="majorHAnsi"/>
                <w:color w:val="000000"/>
                <w:lang w:val="en-GB" w:eastAsia="zh-CN"/>
              </w:rPr>
              <w:br/>
            </w:r>
            <w:r w:rsidR="00261216" w:rsidRPr="00261216">
              <w:rPr>
                <w:rFonts w:asciiTheme="majorHAnsi" w:hAnsiTheme="majorHAnsi" w:cstheme="majorHAnsi"/>
                <w:color w:val="000000"/>
                <w:lang w:val="en-GB" w:eastAsia="zh-CN"/>
              </w:rPr>
              <w:t>Outbound one 2 days ago. Inbound one 4 days ago.</w:t>
            </w:r>
          </w:p>
          <w:p w14:paraId="78557E51" w14:textId="77777777" w:rsidR="00261216" w:rsidRPr="00261216" w:rsidRDefault="00261216" w:rsidP="00261216">
            <w:pPr>
              <w:spacing w:after="0" w:line="240" w:lineRule="auto"/>
              <w:rPr>
                <w:rFonts w:asciiTheme="majorHAnsi" w:eastAsia="Times New Roman" w:hAnsiTheme="majorHAnsi" w:cstheme="majorHAnsi"/>
                <w:lang w:val="en-GB" w:eastAsia="zh-CN"/>
              </w:rPr>
            </w:pPr>
          </w:p>
          <w:p w14:paraId="657B2FBD" w14:textId="77777777" w:rsidR="008200DA" w:rsidRPr="00F16656" w:rsidRDefault="008200DA" w:rsidP="00895BD7">
            <w:pPr>
              <w:spacing w:after="0" w:line="240" w:lineRule="auto"/>
              <w:jc w:val="both"/>
              <w:rPr>
                <w:rFonts w:asciiTheme="majorHAnsi" w:hAnsiTheme="majorHAnsi" w:cstheme="majorHAnsi"/>
                <w:color w:val="000000"/>
                <w:lang w:val="en-GB" w:eastAsia="zh-CN"/>
              </w:rPr>
            </w:pPr>
            <w:r w:rsidRPr="00F16656">
              <w:rPr>
                <w:rFonts w:asciiTheme="majorHAnsi" w:hAnsiTheme="majorHAnsi" w:cstheme="majorHAnsi"/>
                <w:color w:val="000000"/>
                <w:lang w:val="en-GB" w:eastAsia="zh-CN"/>
              </w:rPr>
              <w:t>Prof:</w:t>
            </w:r>
          </w:p>
          <w:p w14:paraId="43ED56B4" w14:textId="78A4CDE1" w:rsidR="00AA5517" w:rsidRPr="00F16656" w:rsidRDefault="00261216" w:rsidP="00895BD7">
            <w:pPr>
              <w:spacing w:after="0" w:line="240" w:lineRule="auto"/>
              <w:jc w:val="both"/>
              <w:rPr>
                <w:rFonts w:asciiTheme="majorHAnsi" w:hAnsiTheme="majorHAnsi" w:cstheme="majorHAnsi"/>
                <w:lang w:val="en-GB" w:eastAsia="zh-CN"/>
              </w:rPr>
            </w:pPr>
            <w:r w:rsidRPr="00261216">
              <w:rPr>
                <w:rFonts w:asciiTheme="majorHAnsi" w:hAnsiTheme="majorHAnsi" w:cstheme="majorHAnsi"/>
                <w:color w:val="000000"/>
                <w:lang w:val="en-GB" w:eastAsia="zh-CN"/>
              </w:rPr>
              <w:t>Okay that really explains why you don’t really know much. You need to speed up your work and look at the data more. We need to check and see if they fixed any of the problems from the last team. If they haven’t, then that will be tedious for us because there will be a lot of cleaning to be done.</w:t>
            </w:r>
          </w:p>
        </w:tc>
        <w:tc>
          <w:tcPr>
            <w:tcW w:w="1984" w:type="dxa"/>
          </w:tcPr>
          <w:p w14:paraId="03240BB0" w14:textId="416E7143" w:rsidR="00714B45" w:rsidRDefault="00714B45" w:rsidP="00714B45"/>
        </w:tc>
        <w:tc>
          <w:tcPr>
            <w:tcW w:w="1686" w:type="dxa"/>
          </w:tcPr>
          <w:p w14:paraId="18E11FAE" w14:textId="44FBF5D3" w:rsidR="00714B45" w:rsidRDefault="00714B45" w:rsidP="00714B45"/>
        </w:tc>
      </w:tr>
      <w:tr w:rsidR="00CF643B" w14:paraId="0E111639" w14:textId="77777777" w:rsidTr="00664CF0">
        <w:tc>
          <w:tcPr>
            <w:tcW w:w="989" w:type="dxa"/>
          </w:tcPr>
          <w:p w14:paraId="16E991C1" w14:textId="41E3615E" w:rsidR="00714B45" w:rsidRPr="008200DA" w:rsidRDefault="00895BD7" w:rsidP="00714B45">
            <w:pPr>
              <w:rPr>
                <w:rFonts w:asciiTheme="majorHAnsi" w:hAnsiTheme="majorHAnsi" w:cstheme="majorHAnsi"/>
              </w:rPr>
            </w:pPr>
            <w:r w:rsidRPr="008200DA">
              <w:rPr>
                <w:rFonts w:asciiTheme="majorHAnsi" w:hAnsiTheme="majorHAnsi" w:cstheme="majorHAnsi"/>
              </w:rPr>
              <w:lastRenderedPageBreak/>
              <w:t>1</w:t>
            </w:r>
            <w:r w:rsidR="00261216" w:rsidRPr="008200DA">
              <w:rPr>
                <w:rFonts w:asciiTheme="majorHAnsi" w:hAnsiTheme="majorHAnsi" w:cstheme="majorHAnsi"/>
              </w:rPr>
              <w:t>6:10</w:t>
            </w:r>
          </w:p>
        </w:tc>
        <w:tc>
          <w:tcPr>
            <w:tcW w:w="3547" w:type="dxa"/>
          </w:tcPr>
          <w:p w14:paraId="13C5358A" w14:textId="77777777" w:rsidR="00172BF1" w:rsidRPr="00F16656" w:rsidRDefault="00895BD7" w:rsidP="00172BF1">
            <w:pPr>
              <w:pStyle w:val="NormalWeb"/>
              <w:spacing w:before="0" w:beforeAutospacing="0" w:after="0" w:afterAutospacing="0"/>
              <w:jc w:val="both"/>
              <w:rPr>
                <w:rFonts w:asciiTheme="majorHAnsi" w:hAnsiTheme="majorHAnsi" w:cstheme="majorHAnsi"/>
                <w:sz w:val="22"/>
                <w:szCs w:val="22"/>
              </w:rPr>
            </w:pPr>
            <w:r w:rsidRPr="00F16656">
              <w:rPr>
                <w:rFonts w:asciiTheme="majorHAnsi" w:hAnsiTheme="majorHAnsi" w:cstheme="majorHAnsi"/>
                <w:color w:val="000000"/>
                <w:sz w:val="22"/>
                <w:szCs w:val="22"/>
              </w:rPr>
              <w:t>Prof:</w:t>
            </w:r>
            <w:r w:rsidRPr="00F16656">
              <w:rPr>
                <w:rFonts w:asciiTheme="majorHAnsi" w:hAnsiTheme="majorHAnsi" w:cstheme="majorHAnsi"/>
                <w:color w:val="000000"/>
                <w:sz w:val="22"/>
                <w:szCs w:val="22"/>
              </w:rPr>
              <w:br/>
            </w:r>
            <w:r w:rsidR="00172BF1" w:rsidRPr="00F16656">
              <w:rPr>
                <w:rFonts w:asciiTheme="majorHAnsi" w:hAnsiTheme="majorHAnsi" w:cstheme="majorHAnsi"/>
                <w:color w:val="000000"/>
                <w:sz w:val="22"/>
                <w:szCs w:val="22"/>
              </w:rPr>
              <w:t>Have they given you the floor plan?</w:t>
            </w:r>
          </w:p>
          <w:p w14:paraId="0FA3B964" w14:textId="77777777" w:rsidR="00172BF1" w:rsidRPr="00172BF1" w:rsidRDefault="00172BF1" w:rsidP="00172BF1">
            <w:pPr>
              <w:spacing w:after="0" w:line="240" w:lineRule="auto"/>
              <w:rPr>
                <w:rFonts w:asciiTheme="majorHAnsi" w:eastAsia="Times New Roman" w:hAnsiTheme="majorHAnsi" w:cstheme="majorHAnsi"/>
                <w:lang w:val="en-GB" w:eastAsia="zh-CN"/>
              </w:rPr>
            </w:pPr>
          </w:p>
          <w:p w14:paraId="527714C0" w14:textId="77777777" w:rsidR="008200DA" w:rsidRPr="00F16656" w:rsidRDefault="008200DA" w:rsidP="00172BF1">
            <w:pPr>
              <w:spacing w:after="0" w:line="240" w:lineRule="auto"/>
              <w:jc w:val="both"/>
              <w:rPr>
                <w:rFonts w:asciiTheme="majorHAnsi" w:hAnsiTheme="majorHAnsi" w:cstheme="majorHAnsi"/>
                <w:color w:val="000000"/>
                <w:lang w:val="en-GB" w:eastAsia="zh-CN"/>
              </w:rPr>
            </w:pPr>
            <w:r w:rsidRPr="00F16656">
              <w:rPr>
                <w:rFonts w:asciiTheme="majorHAnsi" w:hAnsiTheme="majorHAnsi" w:cstheme="majorHAnsi"/>
                <w:color w:val="000000"/>
                <w:lang w:val="en-GB" w:eastAsia="zh-CN"/>
              </w:rPr>
              <w:t>Team:</w:t>
            </w:r>
          </w:p>
          <w:p w14:paraId="170BE508" w14:textId="3D63E8FC" w:rsidR="00172BF1" w:rsidRPr="00172BF1" w:rsidRDefault="00172BF1" w:rsidP="00172BF1">
            <w:pPr>
              <w:spacing w:after="0" w:line="240" w:lineRule="auto"/>
              <w:jc w:val="both"/>
              <w:rPr>
                <w:rFonts w:asciiTheme="majorHAnsi" w:hAnsiTheme="majorHAnsi" w:cstheme="majorHAnsi"/>
                <w:lang w:val="en-GB" w:eastAsia="zh-CN"/>
              </w:rPr>
            </w:pPr>
            <w:r w:rsidRPr="00172BF1">
              <w:rPr>
                <w:rFonts w:asciiTheme="majorHAnsi" w:hAnsiTheme="majorHAnsi" w:cstheme="majorHAnsi"/>
                <w:color w:val="000000"/>
                <w:lang w:val="en-GB" w:eastAsia="zh-CN"/>
              </w:rPr>
              <w:t>Yes, we only have the floor plan for the current warehouse, not the old one.</w:t>
            </w:r>
          </w:p>
          <w:p w14:paraId="3E5E241F" w14:textId="77777777" w:rsidR="00172BF1" w:rsidRPr="00172BF1" w:rsidRDefault="00172BF1" w:rsidP="00172BF1">
            <w:pPr>
              <w:spacing w:after="0" w:line="240" w:lineRule="auto"/>
              <w:rPr>
                <w:rFonts w:asciiTheme="majorHAnsi" w:eastAsia="Times New Roman" w:hAnsiTheme="majorHAnsi" w:cstheme="majorHAnsi"/>
                <w:lang w:val="en-GB" w:eastAsia="zh-CN"/>
              </w:rPr>
            </w:pPr>
          </w:p>
          <w:p w14:paraId="29DA3426" w14:textId="77777777" w:rsidR="008200DA" w:rsidRPr="00F16656" w:rsidRDefault="008200DA" w:rsidP="00172BF1">
            <w:pPr>
              <w:spacing w:after="0" w:line="240" w:lineRule="auto"/>
              <w:jc w:val="both"/>
              <w:rPr>
                <w:rFonts w:asciiTheme="majorHAnsi" w:hAnsiTheme="majorHAnsi" w:cstheme="majorHAnsi"/>
                <w:color w:val="000000"/>
                <w:lang w:val="en-GB" w:eastAsia="zh-CN"/>
              </w:rPr>
            </w:pPr>
            <w:r w:rsidRPr="00F16656">
              <w:rPr>
                <w:rFonts w:asciiTheme="majorHAnsi" w:hAnsiTheme="majorHAnsi" w:cstheme="majorHAnsi"/>
                <w:color w:val="000000"/>
                <w:lang w:val="en-GB" w:eastAsia="zh-CN"/>
              </w:rPr>
              <w:t>Prof:</w:t>
            </w:r>
          </w:p>
          <w:p w14:paraId="02C7FD1E" w14:textId="77777777" w:rsidR="008200DA" w:rsidRPr="00F16656" w:rsidRDefault="00172BF1" w:rsidP="00172BF1">
            <w:pPr>
              <w:spacing w:after="0" w:line="240" w:lineRule="auto"/>
              <w:jc w:val="both"/>
              <w:rPr>
                <w:rFonts w:asciiTheme="majorHAnsi" w:hAnsiTheme="majorHAnsi" w:cstheme="majorHAnsi"/>
                <w:lang w:val="en-GB" w:eastAsia="zh-CN"/>
              </w:rPr>
            </w:pPr>
            <w:r w:rsidRPr="00172BF1">
              <w:rPr>
                <w:rFonts w:asciiTheme="majorHAnsi" w:hAnsiTheme="majorHAnsi" w:cstheme="majorHAnsi"/>
                <w:color w:val="000000"/>
                <w:lang w:val="en-GB" w:eastAsia="zh-CN"/>
              </w:rPr>
              <w:t>Okay that is good, you need to have the floor plan to identify where the goods are placed.</w:t>
            </w:r>
          </w:p>
          <w:p w14:paraId="1486CFB5" w14:textId="77777777" w:rsidR="008200DA" w:rsidRPr="00F16656" w:rsidRDefault="008200DA" w:rsidP="00172BF1">
            <w:pPr>
              <w:spacing w:after="0" w:line="240" w:lineRule="auto"/>
              <w:jc w:val="both"/>
              <w:rPr>
                <w:rFonts w:asciiTheme="majorHAnsi" w:hAnsiTheme="majorHAnsi" w:cstheme="majorHAnsi"/>
                <w:lang w:val="en-GB" w:eastAsia="zh-CN"/>
              </w:rPr>
            </w:pPr>
          </w:p>
          <w:p w14:paraId="2603C9CA" w14:textId="77777777" w:rsidR="008200DA" w:rsidRPr="00F16656" w:rsidRDefault="008200DA" w:rsidP="00172BF1">
            <w:pPr>
              <w:spacing w:after="0" w:line="240" w:lineRule="auto"/>
              <w:jc w:val="both"/>
              <w:rPr>
                <w:rFonts w:asciiTheme="majorHAnsi" w:hAnsiTheme="majorHAnsi" w:cstheme="majorHAnsi"/>
                <w:lang w:val="en-GB" w:eastAsia="zh-CN"/>
              </w:rPr>
            </w:pPr>
            <w:r w:rsidRPr="00F16656">
              <w:rPr>
                <w:rFonts w:asciiTheme="majorHAnsi" w:hAnsiTheme="majorHAnsi" w:cstheme="majorHAnsi"/>
                <w:b/>
                <w:bCs/>
                <w:lang w:val="en-GB" w:eastAsia="zh-CN"/>
              </w:rPr>
              <w:t>Signs NDA and submits a copy of our dataset</w:t>
            </w:r>
          </w:p>
          <w:p w14:paraId="77D1FD40" w14:textId="77777777" w:rsidR="008200DA" w:rsidRPr="00F16656" w:rsidRDefault="008200DA" w:rsidP="00172BF1">
            <w:pPr>
              <w:spacing w:after="0" w:line="240" w:lineRule="auto"/>
              <w:jc w:val="both"/>
              <w:rPr>
                <w:rFonts w:asciiTheme="majorHAnsi" w:hAnsiTheme="majorHAnsi" w:cstheme="majorHAnsi"/>
                <w:lang w:val="en-GB" w:eastAsia="zh-CN"/>
              </w:rPr>
            </w:pPr>
          </w:p>
          <w:p w14:paraId="2CECA24D" w14:textId="77777777" w:rsidR="008200DA" w:rsidRPr="00F16656" w:rsidRDefault="008200DA" w:rsidP="00172BF1">
            <w:pPr>
              <w:spacing w:after="0" w:line="240" w:lineRule="auto"/>
              <w:jc w:val="both"/>
              <w:rPr>
                <w:rFonts w:asciiTheme="majorHAnsi" w:hAnsiTheme="majorHAnsi" w:cstheme="majorHAnsi"/>
                <w:lang w:val="en-GB" w:eastAsia="zh-CN"/>
              </w:rPr>
            </w:pPr>
            <w:r w:rsidRPr="00F16656">
              <w:rPr>
                <w:rFonts w:asciiTheme="majorHAnsi" w:hAnsiTheme="majorHAnsi" w:cstheme="majorHAnsi"/>
                <w:lang w:val="en-GB" w:eastAsia="zh-CN"/>
              </w:rPr>
              <w:t>Prof:</w:t>
            </w:r>
          </w:p>
          <w:p w14:paraId="198953DC" w14:textId="4DED8AA4" w:rsidR="00F13E49" w:rsidRPr="00F16656" w:rsidRDefault="00172BF1" w:rsidP="00172BF1">
            <w:pPr>
              <w:spacing w:after="0" w:line="240" w:lineRule="auto"/>
              <w:jc w:val="both"/>
              <w:rPr>
                <w:rFonts w:asciiTheme="majorHAnsi" w:hAnsiTheme="majorHAnsi" w:cstheme="majorHAnsi"/>
                <w:lang w:val="en-GB" w:eastAsia="zh-CN"/>
              </w:rPr>
            </w:pPr>
            <w:r w:rsidRPr="00172BF1">
              <w:rPr>
                <w:rFonts w:asciiTheme="majorHAnsi" w:hAnsiTheme="majorHAnsi" w:cstheme="majorHAnsi"/>
                <w:color w:val="000000"/>
                <w:lang w:val="en-GB" w:eastAsia="zh-CN"/>
              </w:rPr>
              <w:t>After they sign, make a copy for me to keep and let me have back.</w:t>
            </w:r>
          </w:p>
        </w:tc>
        <w:tc>
          <w:tcPr>
            <w:tcW w:w="1984" w:type="dxa"/>
          </w:tcPr>
          <w:p w14:paraId="4462E1FC" w14:textId="0DB92005" w:rsidR="00714B45" w:rsidRDefault="00714B45" w:rsidP="00714B45"/>
        </w:tc>
        <w:tc>
          <w:tcPr>
            <w:tcW w:w="1686" w:type="dxa"/>
          </w:tcPr>
          <w:p w14:paraId="208449D4" w14:textId="120E15FE" w:rsidR="00714B45" w:rsidRDefault="00714B45" w:rsidP="00714B45"/>
        </w:tc>
      </w:tr>
      <w:tr w:rsidR="00F13E49" w14:paraId="7AB569DA" w14:textId="77777777" w:rsidTr="00664CF0">
        <w:tc>
          <w:tcPr>
            <w:tcW w:w="989" w:type="dxa"/>
          </w:tcPr>
          <w:p w14:paraId="408E31C5" w14:textId="35D0AC25" w:rsidR="00F13E49" w:rsidRPr="008200DA" w:rsidRDefault="00F16767" w:rsidP="00714B45">
            <w:pPr>
              <w:rPr>
                <w:rFonts w:asciiTheme="majorHAnsi" w:hAnsiTheme="majorHAnsi" w:cstheme="majorHAnsi"/>
              </w:rPr>
            </w:pPr>
            <w:r>
              <w:rPr>
                <w:rFonts w:asciiTheme="majorHAnsi" w:hAnsiTheme="majorHAnsi" w:cstheme="majorHAnsi"/>
              </w:rPr>
              <w:t>16:15</w:t>
            </w:r>
          </w:p>
        </w:tc>
        <w:tc>
          <w:tcPr>
            <w:tcW w:w="3547" w:type="dxa"/>
          </w:tcPr>
          <w:p w14:paraId="6D90F66F" w14:textId="77777777" w:rsidR="003C2D91" w:rsidRPr="00F16656" w:rsidRDefault="003C2D91" w:rsidP="00F16767">
            <w:pPr>
              <w:spacing w:after="0" w:line="240" w:lineRule="auto"/>
              <w:jc w:val="both"/>
              <w:rPr>
                <w:rFonts w:asciiTheme="majorHAnsi" w:hAnsiTheme="majorHAnsi" w:cstheme="majorHAnsi"/>
                <w:color w:val="000000"/>
                <w:lang w:val="en-GB" w:eastAsia="zh-CN"/>
              </w:rPr>
            </w:pPr>
            <w:r w:rsidRPr="00F16656">
              <w:rPr>
                <w:rFonts w:asciiTheme="majorHAnsi" w:hAnsiTheme="majorHAnsi" w:cstheme="majorHAnsi"/>
                <w:color w:val="000000"/>
                <w:lang w:val="en-GB" w:eastAsia="zh-CN"/>
              </w:rPr>
              <w:t>Team:</w:t>
            </w:r>
          </w:p>
          <w:p w14:paraId="6D4AFFC6" w14:textId="5EBDF306" w:rsidR="003C2D91" w:rsidRPr="00F16656" w:rsidRDefault="003C2D91" w:rsidP="00F16767">
            <w:pPr>
              <w:spacing w:after="0" w:line="240" w:lineRule="auto"/>
              <w:jc w:val="both"/>
              <w:rPr>
                <w:rFonts w:asciiTheme="majorHAnsi" w:hAnsiTheme="majorHAnsi" w:cstheme="majorHAnsi"/>
                <w:color w:val="000000"/>
                <w:lang w:val="en-GB" w:eastAsia="zh-CN"/>
              </w:rPr>
            </w:pPr>
            <w:r w:rsidRPr="00F16656">
              <w:rPr>
                <w:rFonts w:asciiTheme="majorHAnsi" w:hAnsiTheme="majorHAnsi" w:cstheme="majorHAnsi"/>
                <w:color w:val="000000"/>
                <w:lang w:val="en-GB" w:eastAsia="zh-CN"/>
              </w:rPr>
              <w:t xml:space="preserve">We have come up with some visualizations which we intend to put on our dashboard.  Shows Prof </w:t>
            </w:r>
            <w:r w:rsidR="004D038A" w:rsidRPr="00F16656">
              <w:rPr>
                <w:rFonts w:asciiTheme="majorHAnsi" w:hAnsiTheme="majorHAnsi" w:cstheme="majorHAnsi"/>
                <w:color w:val="000000"/>
                <w:lang w:val="en-GB" w:eastAsia="zh-CN"/>
              </w:rPr>
              <w:t>our proposal and talks about the Pareto chart for ABC analysis.</w:t>
            </w:r>
          </w:p>
          <w:p w14:paraId="06410DFF" w14:textId="77777777" w:rsidR="004D038A" w:rsidRPr="00F16656" w:rsidRDefault="004D038A" w:rsidP="00F16767">
            <w:pPr>
              <w:spacing w:after="0" w:line="240" w:lineRule="auto"/>
              <w:jc w:val="both"/>
              <w:rPr>
                <w:rFonts w:asciiTheme="majorHAnsi" w:hAnsiTheme="majorHAnsi" w:cstheme="majorHAnsi"/>
                <w:color w:val="000000"/>
                <w:lang w:val="en-GB" w:eastAsia="zh-CN"/>
              </w:rPr>
            </w:pPr>
          </w:p>
          <w:p w14:paraId="2C49349B" w14:textId="0F73FC0C" w:rsidR="004D038A" w:rsidRPr="00F16656" w:rsidRDefault="004D038A" w:rsidP="00F16767">
            <w:pPr>
              <w:spacing w:after="0" w:line="240" w:lineRule="auto"/>
              <w:jc w:val="both"/>
              <w:rPr>
                <w:rFonts w:asciiTheme="majorHAnsi" w:hAnsiTheme="majorHAnsi" w:cstheme="majorHAnsi"/>
                <w:color w:val="000000"/>
                <w:lang w:val="en-GB" w:eastAsia="zh-CN"/>
              </w:rPr>
            </w:pPr>
            <w:r w:rsidRPr="00F16656">
              <w:rPr>
                <w:rFonts w:asciiTheme="majorHAnsi" w:hAnsiTheme="majorHAnsi" w:cstheme="majorHAnsi"/>
                <w:color w:val="000000"/>
                <w:lang w:val="en-GB" w:eastAsia="zh-CN"/>
              </w:rPr>
              <w:t>Prof:</w:t>
            </w:r>
          </w:p>
          <w:p w14:paraId="059F932B" w14:textId="42695F12" w:rsidR="00F16767" w:rsidRPr="00F16767" w:rsidRDefault="00F16767" w:rsidP="00F16767">
            <w:pPr>
              <w:spacing w:after="0" w:line="240" w:lineRule="auto"/>
              <w:jc w:val="both"/>
              <w:rPr>
                <w:rFonts w:asciiTheme="majorHAnsi" w:hAnsiTheme="majorHAnsi" w:cstheme="majorHAnsi"/>
                <w:sz w:val="24"/>
                <w:szCs w:val="24"/>
                <w:lang w:val="en-GB" w:eastAsia="zh-CN"/>
              </w:rPr>
            </w:pPr>
            <w:r w:rsidRPr="00F16767">
              <w:rPr>
                <w:rFonts w:asciiTheme="majorHAnsi" w:hAnsiTheme="majorHAnsi" w:cstheme="majorHAnsi"/>
                <w:color w:val="000000"/>
                <w:lang w:val="en-GB" w:eastAsia="zh-CN"/>
              </w:rPr>
              <w:t>Problems</w:t>
            </w:r>
            <w:r w:rsidR="004D038A" w:rsidRPr="00F16656">
              <w:rPr>
                <w:rFonts w:asciiTheme="majorHAnsi" w:hAnsiTheme="majorHAnsi" w:cstheme="majorHAnsi"/>
                <w:color w:val="000000"/>
                <w:lang w:val="en-GB" w:eastAsia="zh-CN"/>
              </w:rPr>
              <w:t xml:space="preserve"> with data –</w:t>
            </w:r>
          </w:p>
          <w:p w14:paraId="3EE622EF" w14:textId="77777777" w:rsidR="004D038A" w:rsidRPr="00F16656" w:rsidRDefault="004D038A" w:rsidP="00F16767">
            <w:pPr>
              <w:pStyle w:val="ListParagraph"/>
              <w:numPr>
                <w:ilvl w:val="0"/>
                <w:numId w:val="19"/>
              </w:numPr>
              <w:spacing w:after="0" w:line="240" w:lineRule="auto"/>
              <w:jc w:val="both"/>
              <w:rPr>
                <w:rFonts w:asciiTheme="majorHAnsi" w:hAnsiTheme="majorHAnsi" w:cstheme="majorHAnsi"/>
                <w:sz w:val="24"/>
                <w:szCs w:val="24"/>
                <w:lang w:val="en-GB" w:eastAsia="zh-CN"/>
              </w:rPr>
            </w:pPr>
            <w:r w:rsidRPr="00F16656">
              <w:rPr>
                <w:rFonts w:asciiTheme="majorHAnsi" w:hAnsiTheme="majorHAnsi" w:cstheme="majorHAnsi"/>
                <w:color w:val="000000"/>
                <w:lang w:val="en-GB" w:eastAsia="zh-CN"/>
              </w:rPr>
              <w:t>What is the actual delivery date?</w:t>
            </w:r>
            <w:r w:rsidR="00F16767" w:rsidRPr="00F16656">
              <w:rPr>
                <w:rFonts w:asciiTheme="majorHAnsi" w:hAnsiTheme="majorHAnsi" w:cstheme="majorHAnsi"/>
                <w:color w:val="000000"/>
                <w:lang w:val="en-GB" w:eastAsia="zh-CN"/>
              </w:rPr>
              <w:t xml:space="preserve"> Will have discrepancies between actual and expected: We want to find out in which </w:t>
            </w:r>
            <w:r w:rsidR="00F16767" w:rsidRPr="00F16656">
              <w:rPr>
                <w:rFonts w:asciiTheme="majorHAnsi" w:hAnsiTheme="majorHAnsi" w:cstheme="majorHAnsi"/>
                <w:color w:val="000000"/>
                <w:lang w:val="en-GB" w:eastAsia="zh-CN"/>
              </w:rPr>
              <w:lastRenderedPageBreak/>
              <w:t>month there are higher discrepancies.</w:t>
            </w:r>
          </w:p>
          <w:p w14:paraId="650D0ADE" w14:textId="70C1630A" w:rsidR="00F16767" w:rsidRPr="00F16656" w:rsidRDefault="00F16767" w:rsidP="00F16767">
            <w:pPr>
              <w:pStyle w:val="ListParagraph"/>
              <w:numPr>
                <w:ilvl w:val="0"/>
                <w:numId w:val="19"/>
              </w:numPr>
              <w:spacing w:after="0" w:line="240" w:lineRule="auto"/>
              <w:jc w:val="both"/>
              <w:rPr>
                <w:rFonts w:asciiTheme="majorHAnsi" w:hAnsiTheme="majorHAnsi" w:cstheme="majorHAnsi"/>
                <w:sz w:val="24"/>
                <w:szCs w:val="24"/>
                <w:lang w:val="en-GB" w:eastAsia="zh-CN"/>
              </w:rPr>
            </w:pPr>
            <w:r w:rsidRPr="00F16656">
              <w:rPr>
                <w:rFonts w:asciiTheme="majorHAnsi" w:hAnsiTheme="majorHAnsi" w:cstheme="majorHAnsi"/>
                <w:color w:val="000000"/>
                <w:lang w:val="en-GB" w:eastAsia="zh-CN"/>
              </w:rPr>
              <w:t xml:space="preserve">Some </w:t>
            </w:r>
            <w:r w:rsidR="00F16656" w:rsidRPr="00F16656">
              <w:rPr>
                <w:rFonts w:asciiTheme="majorHAnsi" w:hAnsiTheme="majorHAnsi" w:cstheme="majorHAnsi"/>
                <w:color w:val="000000"/>
                <w:lang w:val="en-GB" w:eastAsia="zh-CN"/>
              </w:rPr>
              <w:t xml:space="preserve">of the </w:t>
            </w:r>
            <w:r w:rsidRPr="00F16656">
              <w:rPr>
                <w:rFonts w:asciiTheme="majorHAnsi" w:hAnsiTheme="majorHAnsi" w:cstheme="majorHAnsi"/>
                <w:color w:val="000000"/>
                <w:lang w:val="en-GB" w:eastAsia="zh-CN"/>
              </w:rPr>
              <w:t>expected date</w:t>
            </w:r>
            <w:r w:rsidR="00F16656" w:rsidRPr="00F16656">
              <w:rPr>
                <w:rFonts w:asciiTheme="majorHAnsi" w:hAnsiTheme="majorHAnsi" w:cstheme="majorHAnsi"/>
                <w:color w:val="000000"/>
                <w:lang w:val="en-GB" w:eastAsia="zh-CN"/>
              </w:rPr>
              <w:t>s are 2014</w:t>
            </w:r>
            <w:r w:rsidRPr="00F16656">
              <w:rPr>
                <w:rFonts w:asciiTheme="majorHAnsi" w:hAnsiTheme="majorHAnsi" w:cstheme="majorHAnsi"/>
                <w:color w:val="000000"/>
                <w:lang w:val="en-GB" w:eastAsia="zh-CN"/>
              </w:rPr>
              <w:t>. There’s some noises</w:t>
            </w:r>
            <w:r w:rsidR="00F16656" w:rsidRPr="00F16656">
              <w:rPr>
                <w:rFonts w:asciiTheme="majorHAnsi" w:hAnsiTheme="majorHAnsi" w:cstheme="majorHAnsi"/>
                <w:color w:val="000000"/>
                <w:lang w:val="en-GB" w:eastAsia="zh-CN"/>
              </w:rPr>
              <w:t xml:space="preserve">. </w:t>
            </w:r>
            <w:r w:rsidRPr="00F16656">
              <w:rPr>
                <w:rFonts w:asciiTheme="majorHAnsi" w:hAnsiTheme="majorHAnsi" w:cstheme="majorHAnsi"/>
                <w:color w:val="000000"/>
                <w:lang w:val="en-GB" w:eastAsia="zh-CN"/>
              </w:rPr>
              <w:t>Some don’t know date at all. Some 2014. Some 2018.</w:t>
            </w:r>
          </w:p>
          <w:p w14:paraId="4066D10C" w14:textId="77777777" w:rsidR="00F16767" w:rsidRPr="00F16767" w:rsidRDefault="00F16767" w:rsidP="00F16767">
            <w:pPr>
              <w:spacing w:after="0" w:line="240" w:lineRule="auto"/>
              <w:rPr>
                <w:rFonts w:asciiTheme="majorHAnsi" w:eastAsia="Times New Roman" w:hAnsiTheme="majorHAnsi" w:cstheme="majorHAnsi"/>
                <w:sz w:val="24"/>
                <w:szCs w:val="24"/>
                <w:lang w:val="en-GB" w:eastAsia="zh-CN"/>
              </w:rPr>
            </w:pPr>
          </w:p>
          <w:p w14:paraId="436E9080" w14:textId="77777777" w:rsidR="00F16767" w:rsidRPr="00F16767" w:rsidRDefault="00F16767" w:rsidP="00F16767">
            <w:pPr>
              <w:spacing w:after="0" w:line="240" w:lineRule="auto"/>
              <w:jc w:val="both"/>
              <w:rPr>
                <w:rFonts w:asciiTheme="majorHAnsi" w:hAnsiTheme="majorHAnsi" w:cstheme="majorHAnsi"/>
                <w:sz w:val="24"/>
                <w:szCs w:val="24"/>
                <w:lang w:val="en-GB" w:eastAsia="zh-CN"/>
              </w:rPr>
            </w:pPr>
            <w:r w:rsidRPr="00F16767">
              <w:rPr>
                <w:rFonts w:asciiTheme="majorHAnsi" w:hAnsiTheme="majorHAnsi" w:cstheme="majorHAnsi"/>
                <w:color w:val="000000"/>
                <w:lang w:val="en-GB" w:eastAsia="zh-CN"/>
              </w:rPr>
              <w:t>Usually have delivery order will ship but might be unusual cases. But if it is isolated, it is fine. But if it keeps on occurring over the last 3 years, it is not good. That affects the way they store output.</w:t>
            </w:r>
          </w:p>
          <w:p w14:paraId="03AA61DC" w14:textId="77777777" w:rsidR="00F16767" w:rsidRPr="00F16767" w:rsidRDefault="00F16767" w:rsidP="00F16767">
            <w:pPr>
              <w:spacing w:after="0" w:line="240" w:lineRule="auto"/>
              <w:rPr>
                <w:rFonts w:asciiTheme="majorHAnsi" w:eastAsia="Times New Roman" w:hAnsiTheme="majorHAnsi" w:cstheme="majorHAnsi"/>
                <w:sz w:val="24"/>
                <w:szCs w:val="24"/>
                <w:lang w:val="en-GB" w:eastAsia="zh-CN"/>
              </w:rPr>
            </w:pPr>
          </w:p>
          <w:p w14:paraId="2A181AB9" w14:textId="3F64EF12" w:rsidR="00CC0304" w:rsidRPr="00F16656" w:rsidRDefault="00F16767" w:rsidP="00F16767">
            <w:pPr>
              <w:spacing w:after="0" w:line="240" w:lineRule="auto"/>
              <w:jc w:val="both"/>
              <w:rPr>
                <w:rFonts w:asciiTheme="majorHAnsi" w:hAnsiTheme="majorHAnsi" w:cstheme="majorHAnsi"/>
                <w:sz w:val="24"/>
                <w:szCs w:val="24"/>
                <w:lang w:val="en-GB" w:eastAsia="zh-CN"/>
              </w:rPr>
            </w:pPr>
            <w:r w:rsidRPr="00F16767">
              <w:rPr>
                <w:rFonts w:asciiTheme="majorHAnsi" w:hAnsiTheme="majorHAnsi" w:cstheme="majorHAnsi"/>
                <w:color w:val="000000"/>
                <w:lang w:val="en-GB" w:eastAsia="zh-CN"/>
              </w:rPr>
              <w:t>When we do EDA, that is how we want to ask for more appropriate data to answer the questions we have.</w:t>
            </w:r>
          </w:p>
        </w:tc>
        <w:tc>
          <w:tcPr>
            <w:tcW w:w="1984" w:type="dxa"/>
          </w:tcPr>
          <w:p w14:paraId="79C601F9" w14:textId="4669A00C" w:rsidR="00F13E49" w:rsidRDefault="00F13E49" w:rsidP="00714B45"/>
        </w:tc>
        <w:tc>
          <w:tcPr>
            <w:tcW w:w="1686" w:type="dxa"/>
          </w:tcPr>
          <w:p w14:paraId="3C469456" w14:textId="5D2DD6FB" w:rsidR="00F13E49" w:rsidRDefault="00F13E49" w:rsidP="00714B45"/>
        </w:tc>
      </w:tr>
      <w:tr w:rsidR="005F1709" w14:paraId="4FC85448" w14:textId="77777777" w:rsidTr="00664CF0">
        <w:tc>
          <w:tcPr>
            <w:tcW w:w="989" w:type="dxa"/>
          </w:tcPr>
          <w:p w14:paraId="03516F1C" w14:textId="08C297E0" w:rsidR="005F1709" w:rsidRDefault="00F16767" w:rsidP="00714B45">
            <w:r>
              <w:lastRenderedPageBreak/>
              <w:t>16:25</w:t>
            </w:r>
          </w:p>
        </w:tc>
        <w:tc>
          <w:tcPr>
            <w:tcW w:w="3547" w:type="dxa"/>
          </w:tcPr>
          <w:p w14:paraId="7821A7CC" w14:textId="77777777" w:rsidR="00F16767" w:rsidRPr="003C2D91" w:rsidRDefault="00F16767" w:rsidP="00F16767">
            <w:pPr>
              <w:spacing w:after="0" w:line="240" w:lineRule="auto"/>
              <w:jc w:val="both"/>
              <w:rPr>
                <w:rFonts w:asciiTheme="majorHAnsi" w:hAnsiTheme="majorHAnsi" w:cstheme="majorHAnsi"/>
                <w:color w:val="000000"/>
                <w:lang w:val="en-GB" w:eastAsia="zh-CN"/>
              </w:rPr>
            </w:pPr>
            <w:r w:rsidRPr="003C2D91">
              <w:rPr>
                <w:rFonts w:asciiTheme="majorHAnsi" w:hAnsiTheme="majorHAnsi" w:cstheme="majorHAnsi"/>
                <w:color w:val="000000"/>
                <w:lang w:val="en-GB" w:eastAsia="zh-CN"/>
              </w:rPr>
              <w:t>Prof:</w:t>
            </w:r>
          </w:p>
          <w:p w14:paraId="764A5C07" w14:textId="48E72125" w:rsidR="003C2D91" w:rsidRPr="003C2D91" w:rsidRDefault="003C2D91" w:rsidP="003C2D91">
            <w:pPr>
              <w:spacing w:after="0" w:line="240" w:lineRule="auto"/>
              <w:jc w:val="both"/>
              <w:rPr>
                <w:rFonts w:asciiTheme="majorHAnsi" w:hAnsiTheme="majorHAnsi" w:cstheme="majorHAnsi"/>
                <w:sz w:val="24"/>
                <w:szCs w:val="24"/>
                <w:lang w:val="en-GB" w:eastAsia="zh-CN"/>
              </w:rPr>
            </w:pPr>
            <w:r w:rsidRPr="003C2D91">
              <w:rPr>
                <w:rFonts w:asciiTheme="majorHAnsi" w:hAnsiTheme="majorHAnsi" w:cstheme="majorHAnsi"/>
                <w:color w:val="000000"/>
                <w:lang w:val="en-GB" w:eastAsia="zh-CN"/>
              </w:rPr>
              <w:t>Make sure the time sequence is the same when you want to plot. make sure the inbound and outbound timing is in sequence, should come in first then go out. the outbound can only be compared against goods that came in before it went out.</w:t>
            </w:r>
          </w:p>
          <w:p w14:paraId="1DB961F8" w14:textId="77777777" w:rsidR="003C2D91" w:rsidRPr="003C2D91" w:rsidRDefault="003C2D91" w:rsidP="003C2D91">
            <w:pPr>
              <w:spacing w:after="0" w:line="240" w:lineRule="auto"/>
              <w:rPr>
                <w:rFonts w:asciiTheme="majorHAnsi" w:eastAsia="Times New Roman" w:hAnsiTheme="majorHAnsi" w:cstheme="majorHAnsi"/>
                <w:sz w:val="24"/>
                <w:szCs w:val="24"/>
                <w:lang w:val="en-GB" w:eastAsia="zh-CN"/>
              </w:rPr>
            </w:pPr>
          </w:p>
          <w:p w14:paraId="6BF03072" w14:textId="77777777" w:rsidR="003C2D91" w:rsidRPr="003C2D91" w:rsidRDefault="003C2D91" w:rsidP="003C2D91">
            <w:pPr>
              <w:spacing w:after="0" w:line="240" w:lineRule="auto"/>
              <w:jc w:val="both"/>
              <w:rPr>
                <w:rFonts w:asciiTheme="majorHAnsi" w:hAnsiTheme="majorHAnsi" w:cstheme="majorHAnsi"/>
                <w:sz w:val="24"/>
                <w:szCs w:val="24"/>
                <w:lang w:val="en-GB" w:eastAsia="zh-CN"/>
              </w:rPr>
            </w:pPr>
            <w:r w:rsidRPr="003C2D91">
              <w:rPr>
                <w:rFonts w:asciiTheme="majorHAnsi" w:hAnsiTheme="majorHAnsi" w:cstheme="majorHAnsi"/>
                <w:color w:val="000000"/>
                <w:lang w:val="en-GB" w:eastAsia="zh-CN"/>
              </w:rPr>
              <w:t>Allow them to select whatever SKU they want. the final visualisation allows them to choose what they want to see, and the analysis should let them see everything. previous group used treemap, but it is up to us to decide what to include. It will also be fine to do a top 10 or worst 10.</w:t>
            </w:r>
          </w:p>
          <w:p w14:paraId="787F7EF2" w14:textId="77777777" w:rsidR="003C2D91" w:rsidRPr="003C2D91" w:rsidRDefault="003C2D91" w:rsidP="003C2D91">
            <w:pPr>
              <w:spacing w:after="0" w:line="240" w:lineRule="auto"/>
              <w:rPr>
                <w:rFonts w:asciiTheme="majorHAnsi" w:eastAsia="Times New Roman" w:hAnsiTheme="majorHAnsi" w:cstheme="majorHAnsi"/>
                <w:sz w:val="24"/>
                <w:szCs w:val="24"/>
                <w:lang w:val="en-GB" w:eastAsia="zh-CN"/>
              </w:rPr>
            </w:pPr>
          </w:p>
          <w:p w14:paraId="4E35FBBB" w14:textId="2D24041D" w:rsidR="003C2D91" w:rsidRPr="003C2D91" w:rsidRDefault="003C2D91" w:rsidP="003C2D91">
            <w:pPr>
              <w:spacing w:after="0" w:line="240" w:lineRule="auto"/>
              <w:jc w:val="both"/>
              <w:rPr>
                <w:rFonts w:asciiTheme="majorHAnsi" w:hAnsiTheme="majorHAnsi" w:cstheme="majorHAnsi"/>
                <w:sz w:val="24"/>
                <w:szCs w:val="24"/>
                <w:lang w:val="en-GB" w:eastAsia="zh-CN"/>
              </w:rPr>
            </w:pPr>
            <w:r w:rsidRPr="003C2D91">
              <w:rPr>
                <w:rFonts w:asciiTheme="majorHAnsi" w:hAnsiTheme="majorHAnsi" w:cstheme="majorHAnsi"/>
                <w:color w:val="000000"/>
                <w:lang w:val="en-GB" w:eastAsia="zh-CN"/>
              </w:rPr>
              <w:t>MBA: want to be able to see the connectivity through graph. using a network graph with nodes. graph do not have to be very dense, probably should filter out some of the products to display only those that are important.</w:t>
            </w:r>
          </w:p>
          <w:p w14:paraId="1E345617" w14:textId="77777777" w:rsidR="003C2D91" w:rsidRPr="003C2D91" w:rsidRDefault="003C2D91" w:rsidP="00F16767">
            <w:pPr>
              <w:spacing w:after="0" w:line="240" w:lineRule="auto"/>
              <w:jc w:val="both"/>
              <w:rPr>
                <w:rFonts w:asciiTheme="majorHAnsi" w:hAnsiTheme="majorHAnsi" w:cstheme="majorHAnsi"/>
                <w:color w:val="000000"/>
                <w:lang w:val="en-GB" w:eastAsia="zh-CN"/>
              </w:rPr>
            </w:pPr>
          </w:p>
          <w:p w14:paraId="66203A85" w14:textId="5BD09FD8" w:rsidR="004C71F0" w:rsidRPr="00895BD7" w:rsidRDefault="00F16767" w:rsidP="003C2D91">
            <w:pPr>
              <w:spacing w:after="0" w:line="240" w:lineRule="auto"/>
              <w:jc w:val="both"/>
              <w:rPr>
                <w:rFonts w:ascii="Times New Roman" w:hAnsi="Times New Roman"/>
                <w:sz w:val="24"/>
                <w:szCs w:val="24"/>
                <w:lang w:val="en-GB" w:eastAsia="zh-CN"/>
              </w:rPr>
            </w:pPr>
            <w:r w:rsidRPr="00F16767">
              <w:rPr>
                <w:rFonts w:asciiTheme="majorHAnsi" w:hAnsiTheme="majorHAnsi" w:cstheme="majorHAnsi"/>
                <w:color w:val="000000"/>
                <w:lang w:val="en-GB" w:eastAsia="zh-CN"/>
              </w:rPr>
              <w:t xml:space="preserve">During midterms, each member </w:t>
            </w:r>
            <w:r w:rsidR="003C2D91" w:rsidRPr="003C2D91">
              <w:rPr>
                <w:rFonts w:asciiTheme="majorHAnsi" w:hAnsiTheme="majorHAnsi" w:cstheme="majorHAnsi"/>
                <w:color w:val="000000"/>
                <w:lang w:val="en-GB" w:eastAsia="zh-CN"/>
              </w:rPr>
              <w:t>is</w:t>
            </w:r>
            <w:r w:rsidRPr="00F16767">
              <w:rPr>
                <w:rFonts w:asciiTheme="majorHAnsi" w:hAnsiTheme="majorHAnsi" w:cstheme="majorHAnsi"/>
                <w:color w:val="000000"/>
                <w:lang w:val="en-GB" w:eastAsia="zh-CN"/>
              </w:rPr>
              <w:t xml:space="preserve"> supposed to discuss each section he or she is responsible for. Work </w:t>
            </w:r>
            <w:r w:rsidR="003C2D91" w:rsidRPr="003C2D91">
              <w:rPr>
                <w:rFonts w:asciiTheme="majorHAnsi" w:hAnsiTheme="majorHAnsi" w:cstheme="majorHAnsi"/>
                <w:color w:val="000000"/>
                <w:lang w:val="en-GB" w:eastAsia="zh-CN"/>
              </w:rPr>
              <w:lastRenderedPageBreak/>
              <w:t>should</w:t>
            </w:r>
            <w:r w:rsidRPr="00F16767">
              <w:rPr>
                <w:rFonts w:asciiTheme="majorHAnsi" w:hAnsiTheme="majorHAnsi" w:cstheme="majorHAnsi"/>
                <w:color w:val="000000"/>
                <w:lang w:val="en-GB" w:eastAsia="zh-CN"/>
              </w:rPr>
              <w:t xml:space="preserve"> be well distributed and know what you are doing.</w:t>
            </w:r>
          </w:p>
        </w:tc>
        <w:tc>
          <w:tcPr>
            <w:tcW w:w="1984" w:type="dxa"/>
          </w:tcPr>
          <w:p w14:paraId="7D71E6BE" w14:textId="429D473B" w:rsidR="005F1709" w:rsidRDefault="005F1709" w:rsidP="00714B45"/>
        </w:tc>
        <w:tc>
          <w:tcPr>
            <w:tcW w:w="1686" w:type="dxa"/>
          </w:tcPr>
          <w:p w14:paraId="15AE037B" w14:textId="26C2796D" w:rsidR="005F1709" w:rsidRDefault="005F1709" w:rsidP="00714B45"/>
        </w:tc>
      </w:tr>
    </w:tbl>
    <w:p w14:paraId="1777173E" w14:textId="3E2F469A" w:rsidR="00895BD7" w:rsidRDefault="00895BD7" w:rsidP="00714B45">
      <w:pPr>
        <w:ind w:left="360"/>
      </w:pPr>
    </w:p>
    <w:p w14:paraId="27A572EF" w14:textId="049A238D" w:rsidR="00E73E21" w:rsidRDefault="00E73E21" w:rsidP="00714B45">
      <w:pPr>
        <w:ind w:left="360"/>
      </w:pPr>
      <w:r>
        <w:t>Upcoming To-dos</w:t>
      </w:r>
    </w:p>
    <w:p w14:paraId="1A2805DA" w14:textId="165B86E8" w:rsidR="00D4683E" w:rsidRPr="00D4683E" w:rsidRDefault="00D4683E" w:rsidP="00D4683E">
      <w:pPr>
        <w:numPr>
          <w:ilvl w:val="0"/>
          <w:numId w:val="18"/>
        </w:numPr>
        <w:spacing w:after="0" w:line="240" w:lineRule="auto"/>
        <w:textAlignment w:val="baseline"/>
        <w:rPr>
          <w:rFonts w:ascii="Arial" w:hAnsi="Arial" w:cs="Arial"/>
          <w:color w:val="000000"/>
          <w:lang w:val="en-GB" w:eastAsia="zh-CN"/>
        </w:rPr>
      </w:pPr>
      <w:r>
        <w:rPr>
          <w:rFonts w:ascii="Arial" w:hAnsi="Arial" w:cs="Arial"/>
          <w:color w:val="000000"/>
          <w:lang w:val="en-GB" w:eastAsia="zh-CN"/>
        </w:rPr>
        <w:t>Do more EDA on the data and try to find out what are the problems with the dataset. Especially, look more at the previous team’s project and see if the same problems still arise or whether there are differences.</w:t>
      </w:r>
    </w:p>
    <w:p w14:paraId="252EBDB2" w14:textId="5F324A90" w:rsidR="00D4683E" w:rsidRDefault="00D4683E" w:rsidP="00D4683E">
      <w:pPr>
        <w:numPr>
          <w:ilvl w:val="0"/>
          <w:numId w:val="18"/>
        </w:numPr>
        <w:spacing w:after="0" w:line="240" w:lineRule="auto"/>
        <w:textAlignment w:val="baseline"/>
        <w:rPr>
          <w:rFonts w:ascii="Arial" w:hAnsi="Arial" w:cs="Arial"/>
          <w:color w:val="000000"/>
          <w:lang w:val="en-GB" w:eastAsia="zh-CN"/>
        </w:rPr>
      </w:pPr>
      <w:r>
        <w:rPr>
          <w:rFonts w:ascii="Arial" w:hAnsi="Arial" w:cs="Arial"/>
          <w:color w:val="000000"/>
          <w:lang w:val="en-GB" w:eastAsia="zh-CN"/>
        </w:rPr>
        <w:t>Complete</w:t>
      </w:r>
      <w:r w:rsidR="00792C64" w:rsidRPr="00792C64">
        <w:rPr>
          <w:rFonts w:ascii="Arial" w:hAnsi="Arial" w:cs="Arial"/>
          <w:color w:val="000000"/>
          <w:lang w:val="en-GB" w:eastAsia="zh-CN"/>
        </w:rPr>
        <w:t xml:space="preserve"> proposal</w:t>
      </w:r>
      <w:r>
        <w:rPr>
          <w:rFonts w:ascii="Arial" w:hAnsi="Arial" w:cs="Arial"/>
          <w:color w:val="000000"/>
          <w:lang w:val="en-GB" w:eastAsia="zh-CN"/>
        </w:rPr>
        <w:t xml:space="preserve"> and do up Wiki content.</w:t>
      </w:r>
    </w:p>
    <w:p w14:paraId="777AAAAD" w14:textId="37F2B33F" w:rsidR="00F62E61" w:rsidRPr="00D4683E" w:rsidRDefault="00F62E61" w:rsidP="00D4683E">
      <w:pPr>
        <w:numPr>
          <w:ilvl w:val="0"/>
          <w:numId w:val="18"/>
        </w:numPr>
        <w:spacing w:after="0" w:line="240" w:lineRule="auto"/>
        <w:textAlignment w:val="baseline"/>
        <w:rPr>
          <w:rFonts w:ascii="Arial" w:hAnsi="Arial" w:cs="Arial"/>
          <w:color w:val="000000"/>
          <w:lang w:val="en-GB" w:eastAsia="zh-CN"/>
        </w:rPr>
      </w:pPr>
      <w:r>
        <w:rPr>
          <w:rFonts w:ascii="Arial" w:hAnsi="Arial" w:cs="Arial"/>
          <w:color w:val="000000"/>
          <w:lang w:val="en-GB" w:eastAsia="zh-CN"/>
        </w:rPr>
        <w:t>Prepare for Midterms presentation.</w:t>
      </w:r>
      <w:bookmarkStart w:id="0" w:name="_GoBack"/>
      <w:bookmarkEnd w:id="0"/>
    </w:p>
    <w:sectPr w:rsidR="00F62E61" w:rsidRPr="00D4683E">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A433B" w14:textId="77777777" w:rsidR="00F75A09" w:rsidRDefault="00F75A09">
      <w:pPr>
        <w:spacing w:after="0" w:line="240" w:lineRule="auto"/>
      </w:pPr>
      <w:r>
        <w:separator/>
      </w:r>
    </w:p>
  </w:endnote>
  <w:endnote w:type="continuationSeparator" w:id="0">
    <w:p w14:paraId="5CF6C434" w14:textId="77777777" w:rsidR="00F75A09" w:rsidRDefault="00F7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F62E61">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1CF0E" w14:textId="77777777" w:rsidR="00F75A09" w:rsidRDefault="00F75A09">
      <w:pPr>
        <w:spacing w:after="0" w:line="240" w:lineRule="auto"/>
      </w:pPr>
      <w:r>
        <w:separator/>
      </w:r>
    </w:p>
  </w:footnote>
  <w:footnote w:type="continuationSeparator" w:id="0">
    <w:p w14:paraId="3277A6C1" w14:textId="77777777" w:rsidR="00F75A09" w:rsidRDefault="00F75A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637A7"/>
    <w:multiLevelType w:val="multilevel"/>
    <w:tmpl w:val="7E4A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619D4"/>
    <w:multiLevelType w:val="hybridMultilevel"/>
    <w:tmpl w:val="6A26A51A"/>
    <w:lvl w:ilvl="0" w:tplc="75E072C4">
      <w:start w:val="3"/>
      <w:numFmt w:val="bullet"/>
      <w:lvlText w:val="-"/>
      <w:lvlJc w:val="left"/>
      <w:pPr>
        <w:ind w:left="720" w:hanging="360"/>
      </w:pPr>
      <w:rPr>
        <w:rFonts w:ascii="Calibri" w:eastAsiaTheme="minorEastAsia" w:hAnsi="Calibri" w:cs="Times New Roman"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06456"/>
    <w:rsid w:val="00010967"/>
    <w:rsid w:val="00027C08"/>
    <w:rsid w:val="00035C62"/>
    <w:rsid w:val="000444B1"/>
    <w:rsid w:val="00066DA1"/>
    <w:rsid w:val="00073BD5"/>
    <w:rsid w:val="00100A94"/>
    <w:rsid w:val="00120E48"/>
    <w:rsid w:val="001308D0"/>
    <w:rsid w:val="00172BF1"/>
    <w:rsid w:val="0019363D"/>
    <w:rsid w:val="001A3B47"/>
    <w:rsid w:val="001A5E47"/>
    <w:rsid w:val="001B0B7A"/>
    <w:rsid w:val="0021473F"/>
    <w:rsid w:val="00225DE1"/>
    <w:rsid w:val="00232757"/>
    <w:rsid w:val="002476D5"/>
    <w:rsid w:val="00254F52"/>
    <w:rsid w:val="00261216"/>
    <w:rsid w:val="002C33B0"/>
    <w:rsid w:val="002F4EBC"/>
    <w:rsid w:val="00386378"/>
    <w:rsid w:val="00392287"/>
    <w:rsid w:val="00395A4C"/>
    <w:rsid w:val="003B0FFE"/>
    <w:rsid w:val="003C2D91"/>
    <w:rsid w:val="003F3A15"/>
    <w:rsid w:val="0040520B"/>
    <w:rsid w:val="00474CF7"/>
    <w:rsid w:val="004A10F9"/>
    <w:rsid w:val="004C71F0"/>
    <w:rsid w:val="004D038A"/>
    <w:rsid w:val="005169F9"/>
    <w:rsid w:val="00533B5E"/>
    <w:rsid w:val="00541C80"/>
    <w:rsid w:val="00575F02"/>
    <w:rsid w:val="005B32C9"/>
    <w:rsid w:val="005B737D"/>
    <w:rsid w:val="005D5F17"/>
    <w:rsid w:val="005F0A0E"/>
    <w:rsid w:val="005F1709"/>
    <w:rsid w:val="005F7944"/>
    <w:rsid w:val="00616134"/>
    <w:rsid w:val="00664CF0"/>
    <w:rsid w:val="00671033"/>
    <w:rsid w:val="006813B0"/>
    <w:rsid w:val="00714B45"/>
    <w:rsid w:val="00792C64"/>
    <w:rsid w:val="007A77F5"/>
    <w:rsid w:val="007C1AAC"/>
    <w:rsid w:val="007C2DB0"/>
    <w:rsid w:val="008171A8"/>
    <w:rsid w:val="008200DA"/>
    <w:rsid w:val="008400D4"/>
    <w:rsid w:val="00871564"/>
    <w:rsid w:val="00895BD7"/>
    <w:rsid w:val="008A7A90"/>
    <w:rsid w:val="008B7285"/>
    <w:rsid w:val="008E4CA8"/>
    <w:rsid w:val="009E2B3A"/>
    <w:rsid w:val="00A00822"/>
    <w:rsid w:val="00A2543B"/>
    <w:rsid w:val="00A813E5"/>
    <w:rsid w:val="00A85492"/>
    <w:rsid w:val="00AA5517"/>
    <w:rsid w:val="00AB54A5"/>
    <w:rsid w:val="00AC4E13"/>
    <w:rsid w:val="00B16606"/>
    <w:rsid w:val="00B70907"/>
    <w:rsid w:val="00C47B28"/>
    <w:rsid w:val="00CC0304"/>
    <w:rsid w:val="00CD0D9E"/>
    <w:rsid w:val="00CE45FE"/>
    <w:rsid w:val="00CF32F2"/>
    <w:rsid w:val="00CF643B"/>
    <w:rsid w:val="00CF707F"/>
    <w:rsid w:val="00D22943"/>
    <w:rsid w:val="00D4683E"/>
    <w:rsid w:val="00D90EA3"/>
    <w:rsid w:val="00DC285B"/>
    <w:rsid w:val="00E22F9A"/>
    <w:rsid w:val="00E631E7"/>
    <w:rsid w:val="00E73E21"/>
    <w:rsid w:val="00E96470"/>
    <w:rsid w:val="00EB12BA"/>
    <w:rsid w:val="00F13E49"/>
    <w:rsid w:val="00F16656"/>
    <w:rsid w:val="00F16767"/>
    <w:rsid w:val="00F47368"/>
    <w:rsid w:val="00F62E61"/>
    <w:rsid w:val="00F72377"/>
    <w:rsid w:val="00F75A09"/>
    <w:rsid w:val="00FE2C94"/>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 w:type="paragraph" w:styleId="NormalWeb">
    <w:name w:val="Normal (Web)"/>
    <w:basedOn w:val="Normal"/>
    <w:uiPriority w:val="99"/>
    <w:unhideWhenUsed/>
    <w:rsid w:val="00F13E49"/>
    <w:pPr>
      <w:spacing w:before="100" w:beforeAutospacing="1" w:after="100" w:afterAutospacing="1" w:line="240" w:lineRule="auto"/>
    </w:pPr>
    <w:rPr>
      <w:rFonts w:ascii="Times New Roman" w:hAnsi="Times New Roman"/>
      <w:sz w:val="24"/>
      <w:szCs w:val="24"/>
      <w:lang w:val="en-GB" w:eastAsia="zh-CN"/>
    </w:rPr>
  </w:style>
  <w:style w:type="character" w:styleId="Strong">
    <w:name w:val="Strong"/>
    <w:basedOn w:val="DefaultParagraphFont"/>
    <w:semiHidden/>
    <w:unhideWhenUsed/>
    <w:qFormat/>
    <w:rsid w:val="00820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5269">
      <w:bodyDiv w:val="1"/>
      <w:marLeft w:val="0"/>
      <w:marRight w:val="0"/>
      <w:marTop w:val="0"/>
      <w:marBottom w:val="0"/>
      <w:divBdr>
        <w:top w:val="none" w:sz="0" w:space="0" w:color="auto"/>
        <w:left w:val="none" w:sz="0" w:space="0" w:color="auto"/>
        <w:bottom w:val="none" w:sz="0" w:space="0" w:color="auto"/>
        <w:right w:val="none" w:sz="0" w:space="0" w:color="auto"/>
      </w:divBdr>
    </w:div>
    <w:div w:id="162748530">
      <w:bodyDiv w:val="1"/>
      <w:marLeft w:val="0"/>
      <w:marRight w:val="0"/>
      <w:marTop w:val="0"/>
      <w:marBottom w:val="0"/>
      <w:divBdr>
        <w:top w:val="none" w:sz="0" w:space="0" w:color="auto"/>
        <w:left w:val="none" w:sz="0" w:space="0" w:color="auto"/>
        <w:bottom w:val="none" w:sz="0" w:space="0" w:color="auto"/>
        <w:right w:val="none" w:sz="0" w:space="0" w:color="auto"/>
      </w:divBdr>
    </w:div>
    <w:div w:id="203060477">
      <w:bodyDiv w:val="1"/>
      <w:marLeft w:val="0"/>
      <w:marRight w:val="0"/>
      <w:marTop w:val="0"/>
      <w:marBottom w:val="0"/>
      <w:divBdr>
        <w:top w:val="none" w:sz="0" w:space="0" w:color="auto"/>
        <w:left w:val="none" w:sz="0" w:space="0" w:color="auto"/>
        <w:bottom w:val="none" w:sz="0" w:space="0" w:color="auto"/>
        <w:right w:val="none" w:sz="0" w:space="0" w:color="auto"/>
      </w:divBdr>
    </w:div>
    <w:div w:id="206138862">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389307070">
      <w:bodyDiv w:val="1"/>
      <w:marLeft w:val="0"/>
      <w:marRight w:val="0"/>
      <w:marTop w:val="0"/>
      <w:marBottom w:val="0"/>
      <w:divBdr>
        <w:top w:val="none" w:sz="0" w:space="0" w:color="auto"/>
        <w:left w:val="none" w:sz="0" w:space="0" w:color="auto"/>
        <w:bottom w:val="none" w:sz="0" w:space="0" w:color="auto"/>
        <w:right w:val="none" w:sz="0" w:space="0" w:color="auto"/>
      </w:divBdr>
    </w:div>
    <w:div w:id="460273070">
      <w:bodyDiv w:val="1"/>
      <w:marLeft w:val="0"/>
      <w:marRight w:val="0"/>
      <w:marTop w:val="0"/>
      <w:marBottom w:val="0"/>
      <w:divBdr>
        <w:top w:val="none" w:sz="0" w:space="0" w:color="auto"/>
        <w:left w:val="none" w:sz="0" w:space="0" w:color="auto"/>
        <w:bottom w:val="none" w:sz="0" w:space="0" w:color="auto"/>
        <w:right w:val="none" w:sz="0" w:space="0" w:color="auto"/>
      </w:divBdr>
    </w:div>
    <w:div w:id="483206052">
      <w:bodyDiv w:val="1"/>
      <w:marLeft w:val="0"/>
      <w:marRight w:val="0"/>
      <w:marTop w:val="0"/>
      <w:marBottom w:val="0"/>
      <w:divBdr>
        <w:top w:val="none" w:sz="0" w:space="0" w:color="auto"/>
        <w:left w:val="none" w:sz="0" w:space="0" w:color="auto"/>
        <w:bottom w:val="none" w:sz="0" w:space="0" w:color="auto"/>
        <w:right w:val="none" w:sz="0" w:space="0" w:color="auto"/>
      </w:divBdr>
    </w:div>
    <w:div w:id="716005886">
      <w:bodyDiv w:val="1"/>
      <w:marLeft w:val="0"/>
      <w:marRight w:val="0"/>
      <w:marTop w:val="0"/>
      <w:marBottom w:val="0"/>
      <w:divBdr>
        <w:top w:val="none" w:sz="0" w:space="0" w:color="auto"/>
        <w:left w:val="none" w:sz="0" w:space="0" w:color="auto"/>
        <w:bottom w:val="none" w:sz="0" w:space="0" w:color="auto"/>
        <w:right w:val="none" w:sz="0" w:space="0" w:color="auto"/>
      </w:divBdr>
    </w:div>
    <w:div w:id="790393971">
      <w:bodyDiv w:val="1"/>
      <w:marLeft w:val="0"/>
      <w:marRight w:val="0"/>
      <w:marTop w:val="0"/>
      <w:marBottom w:val="0"/>
      <w:divBdr>
        <w:top w:val="none" w:sz="0" w:space="0" w:color="auto"/>
        <w:left w:val="none" w:sz="0" w:space="0" w:color="auto"/>
        <w:bottom w:val="none" w:sz="0" w:space="0" w:color="auto"/>
        <w:right w:val="none" w:sz="0" w:space="0" w:color="auto"/>
      </w:divBdr>
    </w:div>
    <w:div w:id="850223612">
      <w:bodyDiv w:val="1"/>
      <w:marLeft w:val="0"/>
      <w:marRight w:val="0"/>
      <w:marTop w:val="0"/>
      <w:marBottom w:val="0"/>
      <w:divBdr>
        <w:top w:val="none" w:sz="0" w:space="0" w:color="auto"/>
        <w:left w:val="none" w:sz="0" w:space="0" w:color="auto"/>
        <w:bottom w:val="none" w:sz="0" w:space="0" w:color="auto"/>
        <w:right w:val="none" w:sz="0" w:space="0" w:color="auto"/>
      </w:divBdr>
    </w:div>
    <w:div w:id="916791675">
      <w:bodyDiv w:val="1"/>
      <w:marLeft w:val="0"/>
      <w:marRight w:val="0"/>
      <w:marTop w:val="0"/>
      <w:marBottom w:val="0"/>
      <w:divBdr>
        <w:top w:val="none" w:sz="0" w:space="0" w:color="auto"/>
        <w:left w:val="none" w:sz="0" w:space="0" w:color="auto"/>
        <w:bottom w:val="none" w:sz="0" w:space="0" w:color="auto"/>
        <w:right w:val="none" w:sz="0" w:space="0" w:color="auto"/>
      </w:divBdr>
    </w:div>
    <w:div w:id="1165705038">
      <w:bodyDiv w:val="1"/>
      <w:marLeft w:val="0"/>
      <w:marRight w:val="0"/>
      <w:marTop w:val="0"/>
      <w:marBottom w:val="0"/>
      <w:divBdr>
        <w:top w:val="none" w:sz="0" w:space="0" w:color="auto"/>
        <w:left w:val="none" w:sz="0" w:space="0" w:color="auto"/>
        <w:bottom w:val="none" w:sz="0" w:space="0" w:color="auto"/>
        <w:right w:val="none" w:sz="0" w:space="0" w:color="auto"/>
      </w:divBdr>
    </w:div>
    <w:div w:id="1176267125">
      <w:bodyDiv w:val="1"/>
      <w:marLeft w:val="0"/>
      <w:marRight w:val="0"/>
      <w:marTop w:val="0"/>
      <w:marBottom w:val="0"/>
      <w:divBdr>
        <w:top w:val="none" w:sz="0" w:space="0" w:color="auto"/>
        <w:left w:val="none" w:sz="0" w:space="0" w:color="auto"/>
        <w:bottom w:val="none" w:sz="0" w:space="0" w:color="auto"/>
        <w:right w:val="none" w:sz="0" w:space="0" w:color="auto"/>
      </w:divBdr>
    </w:div>
    <w:div w:id="1193491352">
      <w:bodyDiv w:val="1"/>
      <w:marLeft w:val="0"/>
      <w:marRight w:val="0"/>
      <w:marTop w:val="0"/>
      <w:marBottom w:val="0"/>
      <w:divBdr>
        <w:top w:val="none" w:sz="0" w:space="0" w:color="auto"/>
        <w:left w:val="none" w:sz="0" w:space="0" w:color="auto"/>
        <w:bottom w:val="none" w:sz="0" w:space="0" w:color="auto"/>
        <w:right w:val="none" w:sz="0" w:space="0" w:color="auto"/>
      </w:divBdr>
    </w:div>
    <w:div w:id="1283882447">
      <w:bodyDiv w:val="1"/>
      <w:marLeft w:val="0"/>
      <w:marRight w:val="0"/>
      <w:marTop w:val="0"/>
      <w:marBottom w:val="0"/>
      <w:divBdr>
        <w:top w:val="none" w:sz="0" w:space="0" w:color="auto"/>
        <w:left w:val="none" w:sz="0" w:space="0" w:color="auto"/>
        <w:bottom w:val="none" w:sz="0" w:space="0" w:color="auto"/>
        <w:right w:val="none" w:sz="0" w:space="0" w:color="auto"/>
      </w:divBdr>
    </w:div>
    <w:div w:id="1302228965">
      <w:bodyDiv w:val="1"/>
      <w:marLeft w:val="0"/>
      <w:marRight w:val="0"/>
      <w:marTop w:val="0"/>
      <w:marBottom w:val="0"/>
      <w:divBdr>
        <w:top w:val="none" w:sz="0" w:space="0" w:color="auto"/>
        <w:left w:val="none" w:sz="0" w:space="0" w:color="auto"/>
        <w:bottom w:val="none" w:sz="0" w:space="0" w:color="auto"/>
        <w:right w:val="none" w:sz="0" w:space="0" w:color="auto"/>
      </w:divBdr>
    </w:div>
    <w:div w:id="1373798226">
      <w:bodyDiv w:val="1"/>
      <w:marLeft w:val="0"/>
      <w:marRight w:val="0"/>
      <w:marTop w:val="0"/>
      <w:marBottom w:val="0"/>
      <w:divBdr>
        <w:top w:val="none" w:sz="0" w:space="0" w:color="auto"/>
        <w:left w:val="none" w:sz="0" w:space="0" w:color="auto"/>
        <w:bottom w:val="none" w:sz="0" w:space="0" w:color="auto"/>
        <w:right w:val="none" w:sz="0" w:space="0" w:color="auto"/>
      </w:divBdr>
    </w:div>
    <w:div w:id="1424762744">
      <w:bodyDiv w:val="1"/>
      <w:marLeft w:val="0"/>
      <w:marRight w:val="0"/>
      <w:marTop w:val="0"/>
      <w:marBottom w:val="0"/>
      <w:divBdr>
        <w:top w:val="none" w:sz="0" w:space="0" w:color="auto"/>
        <w:left w:val="none" w:sz="0" w:space="0" w:color="auto"/>
        <w:bottom w:val="none" w:sz="0" w:space="0" w:color="auto"/>
        <w:right w:val="none" w:sz="0" w:space="0" w:color="auto"/>
      </w:divBdr>
    </w:div>
    <w:div w:id="1502891950">
      <w:bodyDiv w:val="1"/>
      <w:marLeft w:val="0"/>
      <w:marRight w:val="0"/>
      <w:marTop w:val="0"/>
      <w:marBottom w:val="0"/>
      <w:divBdr>
        <w:top w:val="none" w:sz="0" w:space="0" w:color="auto"/>
        <w:left w:val="none" w:sz="0" w:space="0" w:color="auto"/>
        <w:bottom w:val="none" w:sz="0" w:space="0" w:color="auto"/>
        <w:right w:val="none" w:sz="0" w:space="0" w:color="auto"/>
      </w:divBdr>
    </w:div>
    <w:div w:id="1563327089">
      <w:bodyDiv w:val="1"/>
      <w:marLeft w:val="0"/>
      <w:marRight w:val="0"/>
      <w:marTop w:val="0"/>
      <w:marBottom w:val="0"/>
      <w:divBdr>
        <w:top w:val="none" w:sz="0" w:space="0" w:color="auto"/>
        <w:left w:val="none" w:sz="0" w:space="0" w:color="auto"/>
        <w:bottom w:val="none" w:sz="0" w:space="0" w:color="auto"/>
        <w:right w:val="none" w:sz="0" w:space="0" w:color="auto"/>
      </w:divBdr>
    </w:div>
    <w:div w:id="1739741742">
      <w:bodyDiv w:val="1"/>
      <w:marLeft w:val="0"/>
      <w:marRight w:val="0"/>
      <w:marTop w:val="0"/>
      <w:marBottom w:val="0"/>
      <w:divBdr>
        <w:top w:val="none" w:sz="0" w:space="0" w:color="auto"/>
        <w:left w:val="none" w:sz="0" w:space="0" w:color="auto"/>
        <w:bottom w:val="none" w:sz="0" w:space="0" w:color="auto"/>
        <w:right w:val="none" w:sz="0" w:space="0" w:color="auto"/>
      </w:divBdr>
    </w:div>
    <w:div w:id="1754400549">
      <w:bodyDiv w:val="1"/>
      <w:marLeft w:val="0"/>
      <w:marRight w:val="0"/>
      <w:marTop w:val="0"/>
      <w:marBottom w:val="0"/>
      <w:divBdr>
        <w:top w:val="none" w:sz="0" w:space="0" w:color="auto"/>
        <w:left w:val="none" w:sz="0" w:space="0" w:color="auto"/>
        <w:bottom w:val="none" w:sz="0" w:space="0" w:color="auto"/>
        <w:right w:val="none" w:sz="0" w:space="0" w:color="auto"/>
      </w:divBdr>
    </w:div>
    <w:div w:id="1791707342">
      <w:bodyDiv w:val="1"/>
      <w:marLeft w:val="0"/>
      <w:marRight w:val="0"/>
      <w:marTop w:val="0"/>
      <w:marBottom w:val="0"/>
      <w:divBdr>
        <w:top w:val="none" w:sz="0" w:space="0" w:color="auto"/>
        <w:left w:val="none" w:sz="0" w:space="0" w:color="auto"/>
        <w:bottom w:val="none" w:sz="0" w:space="0" w:color="auto"/>
        <w:right w:val="none" w:sz="0" w:space="0" w:color="auto"/>
      </w:divBdr>
    </w:div>
    <w:div w:id="1812284446">
      <w:bodyDiv w:val="1"/>
      <w:marLeft w:val="0"/>
      <w:marRight w:val="0"/>
      <w:marTop w:val="0"/>
      <w:marBottom w:val="0"/>
      <w:divBdr>
        <w:top w:val="none" w:sz="0" w:space="0" w:color="auto"/>
        <w:left w:val="none" w:sz="0" w:space="0" w:color="auto"/>
        <w:bottom w:val="none" w:sz="0" w:space="0" w:color="auto"/>
        <w:right w:val="none" w:sz="0" w:space="0" w:color="auto"/>
      </w:divBdr>
    </w:div>
    <w:div w:id="2048138154">
      <w:bodyDiv w:val="1"/>
      <w:marLeft w:val="0"/>
      <w:marRight w:val="0"/>
      <w:marTop w:val="0"/>
      <w:marBottom w:val="0"/>
      <w:divBdr>
        <w:top w:val="none" w:sz="0" w:space="0" w:color="auto"/>
        <w:left w:val="none" w:sz="0" w:space="0" w:color="auto"/>
        <w:bottom w:val="none" w:sz="0" w:space="0" w:color="auto"/>
        <w:right w:val="none" w:sz="0" w:space="0" w:color="auto"/>
      </w:divBdr>
    </w:div>
    <w:div w:id="20870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EB56A9F8AB9E4FE195ED4B5F11C5EB0A"/>
        <w:category>
          <w:name w:val="General"/>
          <w:gallery w:val="placeholder"/>
        </w:category>
        <w:types>
          <w:type w:val="bbPlcHdr"/>
        </w:types>
        <w:behaviors>
          <w:behavior w:val="content"/>
        </w:behaviors>
        <w:guid w:val="{FD6E86FB-15A9-4BDB-BA99-C9E17DFF31CC}"/>
      </w:docPartPr>
      <w:docPartBody>
        <w:p w:rsidR="00064EC9" w:rsidRDefault="005F1A49">
          <w:pPr>
            <w:pStyle w:val="EB56A9F8AB9E4FE195ED4B5F11C5EB0A"/>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2C4438"/>
    <w:rsid w:val="00303472"/>
    <w:rsid w:val="005F1A49"/>
    <w:rsid w:val="007F21C6"/>
    <w:rsid w:val="00966AAD"/>
    <w:rsid w:val="00B01140"/>
    <w:rsid w:val="00D16B34"/>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C:\Users\russe\AppData\Roaming\Microsoft\Templates\Minutes for organization meeting (short form).dotx</Template>
  <TotalTime>12</TotalTime>
  <Pages>4</Pages>
  <Words>589</Words>
  <Characters>3360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17</cp:revision>
  <dcterms:created xsi:type="dcterms:W3CDTF">2018-02-07T08:49:00Z</dcterms:created>
  <dcterms:modified xsi:type="dcterms:W3CDTF">2018-02-07T10:34:00Z</dcterms:modified>
  <cp:version/>
</cp:coreProperties>
</file>